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BE" w:rsidRDefault="00862931">
      <w:pPr>
        <w:spacing w:before="1" w:line="100" w:lineRule="exact"/>
        <w:rPr>
          <w:sz w:val="11"/>
          <w:szCs w:val="11"/>
        </w:rPr>
      </w:pPr>
      <w:r>
        <w:pict>
          <v:group id="_x0000_s1100" style="position:absolute;margin-left:23.25pt;margin-top:23.25pt;width:548.8pt;height:795.4pt;z-index:-251662336;mso-position-horizontal-relative:page;mso-position-vertical-relative:page" coordorigin="465,465" coordsize="10976,15908">
            <v:shape id="_x0000_s1105" style="position:absolute;left:474;top:470;width:0;height:15898" coordorigin="474,470" coordsize="0,15898" path="m474,470r,15898e" filled="f" strokecolor="#00007f" strokeweight=".5pt">
              <v:path arrowok="t"/>
            </v:shape>
            <v:shape id="_x0000_s1104" style="position:absolute;left:11432;top:470;width:0;height:15898" coordorigin="11432,470" coordsize="0,15898" path="m11432,470r,15898e" filled="f" strokecolor="#00007f" strokeweight=".5pt">
              <v:path arrowok="t"/>
            </v:shape>
            <v:shape id="_x0000_s1103" style="position:absolute;left:470;top:474;width:10966;height:0" coordorigin="470,474" coordsize="10966,0" path="m470,474r10966,e" filled="f" strokecolor="#00007f" strokeweight=".5pt">
              <v:path arrowok="t"/>
            </v:shape>
            <v:shape id="_x0000_s1102" style="position:absolute;left:470;top:16364;width:10966;height:0" coordorigin="470,16364" coordsize="10966,0" path="m470,16364r10966,e" filled="f" strokecolor="#00007f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4138;top:2254;width:3538;height:1080">
              <v:imagedata r:id="rId8" o:title=""/>
            </v:shape>
            <w10:wrap anchorx="page" anchory="page"/>
          </v:group>
        </w:pict>
      </w:r>
    </w:p>
    <w:p w:rsidR="00E854BE" w:rsidRDefault="00E854BE">
      <w:pPr>
        <w:spacing w:line="200" w:lineRule="exact"/>
      </w:pPr>
    </w:p>
    <w:p w:rsidR="00E854BE" w:rsidRDefault="00E854BE">
      <w:pPr>
        <w:spacing w:line="200" w:lineRule="exact"/>
      </w:pPr>
    </w:p>
    <w:p w:rsidR="00E854BE" w:rsidRDefault="00E854BE">
      <w:pPr>
        <w:spacing w:line="200" w:lineRule="exact"/>
      </w:pPr>
    </w:p>
    <w:p w:rsidR="00E854BE" w:rsidRDefault="00E854BE">
      <w:pPr>
        <w:spacing w:line="200" w:lineRule="exact"/>
      </w:pPr>
    </w:p>
    <w:p w:rsidR="00E854BE" w:rsidRDefault="00E854BE">
      <w:pPr>
        <w:spacing w:line="200" w:lineRule="exact"/>
      </w:pPr>
    </w:p>
    <w:p w:rsidR="00E854BE" w:rsidRDefault="00E854BE">
      <w:pPr>
        <w:spacing w:line="200" w:lineRule="exact"/>
      </w:pPr>
    </w:p>
    <w:p w:rsidR="00E854BE" w:rsidRDefault="00E854BE">
      <w:pPr>
        <w:spacing w:line="200" w:lineRule="exact"/>
      </w:pPr>
    </w:p>
    <w:p w:rsidR="00E854BE" w:rsidRDefault="00E854BE">
      <w:pPr>
        <w:spacing w:line="200" w:lineRule="exact"/>
      </w:pPr>
    </w:p>
    <w:p w:rsidR="00E854BE" w:rsidRDefault="00E854BE">
      <w:pPr>
        <w:spacing w:line="200" w:lineRule="exact"/>
      </w:pPr>
    </w:p>
    <w:p w:rsidR="00E854BE" w:rsidRDefault="00E854BE">
      <w:pPr>
        <w:spacing w:line="200" w:lineRule="exact"/>
      </w:pPr>
    </w:p>
    <w:p w:rsidR="00E854BE" w:rsidRDefault="00E854BE">
      <w:pPr>
        <w:spacing w:line="200" w:lineRule="exact"/>
      </w:pPr>
    </w:p>
    <w:p w:rsidR="00E854BE" w:rsidRDefault="00E854BE">
      <w:pPr>
        <w:spacing w:line="200" w:lineRule="exact"/>
      </w:pPr>
    </w:p>
    <w:p w:rsidR="00E854BE" w:rsidRDefault="00E854BE">
      <w:pPr>
        <w:spacing w:line="200" w:lineRule="exact"/>
      </w:pPr>
    </w:p>
    <w:p w:rsidR="00E854BE" w:rsidRDefault="00E854BE">
      <w:pPr>
        <w:spacing w:line="200" w:lineRule="exact"/>
      </w:pPr>
    </w:p>
    <w:p w:rsidR="00E854BE" w:rsidRDefault="00E854BE">
      <w:pPr>
        <w:spacing w:line="200" w:lineRule="exact"/>
      </w:pPr>
    </w:p>
    <w:p w:rsidR="00E854BE" w:rsidRPr="00072F81" w:rsidRDefault="00E854BE">
      <w:pPr>
        <w:spacing w:line="200" w:lineRule="exact"/>
        <w:rPr>
          <w:color w:val="1F497D" w:themeColor="text2"/>
        </w:rPr>
      </w:pPr>
    </w:p>
    <w:p w:rsidR="00E854BE" w:rsidRPr="00072F81" w:rsidRDefault="00E854BE">
      <w:pPr>
        <w:spacing w:line="200" w:lineRule="exact"/>
        <w:rPr>
          <w:color w:val="1F497D" w:themeColor="text2"/>
        </w:rPr>
      </w:pPr>
    </w:p>
    <w:p w:rsidR="00E854BE" w:rsidRPr="00072F81" w:rsidRDefault="00E854BE">
      <w:pPr>
        <w:spacing w:line="200" w:lineRule="exact"/>
        <w:rPr>
          <w:color w:val="1F497D" w:themeColor="text2"/>
        </w:rPr>
      </w:pPr>
    </w:p>
    <w:p w:rsidR="00E854BE" w:rsidRPr="00072F81" w:rsidRDefault="00E854BE">
      <w:pPr>
        <w:spacing w:line="200" w:lineRule="exact"/>
        <w:rPr>
          <w:color w:val="1F497D" w:themeColor="text2"/>
        </w:rPr>
      </w:pPr>
    </w:p>
    <w:p w:rsidR="00E854BE" w:rsidRPr="00072F81" w:rsidRDefault="00E854BE">
      <w:pPr>
        <w:spacing w:line="200" w:lineRule="exact"/>
        <w:rPr>
          <w:color w:val="002060"/>
        </w:rPr>
      </w:pPr>
    </w:p>
    <w:p w:rsidR="00E854BE" w:rsidRPr="00072F81" w:rsidRDefault="00E854BE">
      <w:pPr>
        <w:spacing w:line="200" w:lineRule="exact"/>
        <w:rPr>
          <w:color w:val="002060"/>
        </w:rPr>
      </w:pPr>
    </w:p>
    <w:p w:rsidR="00E854BE" w:rsidRPr="008A339F" w:rsidRDefault="00E854BE">
      <w:pPr>
        <w:spacing w:line="200" w:lineRule="exact"/>
        <w:rPr>
          <w:color w:val="002060"/>
        </w:rPr>
      </w:pPr>
    </w:p>
    <w:p w:rsidR="00E854BE" w:rsidRPr="008A339F" w:rsidRDefault="00E854BE">
      <w:pPr>
        <w:spacing w:line="200" w:lineRule="exact"/>
        <w:rPr>
          <w:color w:val="002060"/>
        </w:rPr>
      </w:pPr>
    </w:p>
    <w:p w:rsidR="00E854BE" w:rsidRPr="008A339F" w:rsidRDefault="00E854BE">
      <w:pPr>
        <w:spacing w:line="200" w:lineRule="exact"/>
        <w:rPr>
          <w:color w:val="002060"/>
        </w:rPr>
      </w:pPr>
    </w:p>
    <w:p w:rsidR="00E854BE" w:rsidRPr="008A339F" w:rsidRDefault="00E854BE">
      <w:pPr>
        <w:spacing w:line="200" w:lineRule="exact"/>
        <w:rPr>
          <w:color w:val="002060"/>
        </w:rPr>
      </w:pPr>
    </w:p>
    <w:p w:rsidR="00E854BE" w:rsidRPr="008A339F" w:rsidRDefault="00E854BE">
      <w:pPr>
        <w:spacing w:line="200" w:lineRule="exact"/>
        <w:rPr>
          <w:color w:val="002060"/>
        </w:rPr>
      </w:pPr>
    </w:p>
    <w:p w:rsidR="00E854BE" w:rsidRPr="008A339F" w:rsidRDefault="00E854BE">
      <w:pPr>
        <w:spacing w:line="200" w:lineRule="exact"/>
        <w:rPr>
          <w:color w:val="002060"/>
        </w:rPr>
      </w:pPr>
    </w:p>
    <w:p w:rsidR="00E854BE" w:rsidRPr="008A339F" w:rsidRDefault="000A5B20">
      <w:pPr>
        <w:spacing w:before="24"/>
        <w:ind w:left="2172" w:right="901" w:hanging="1218"/>
        <w:rPr>
          <w:color w:val="002060"/>
          <w:sz w:val="28"/>
          <w:szCs w:val="28"/>
        </w:rPr>
        <w:sectPr w:rsidR="00E854BE" w:rsidRPr="008A33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580" w:right="1680" w:bottom="280" w:left="1680" w:header="720" w:footer="720" w:gutter="0"/>
          <w:cols w:space="720"/>
        </w:sectPr>
      </w:pPr>
      <w:r w:rsidRPr="008A339F">
        <w:rPr>
          <w:b/>
          <w:color w:val="002060"/>
          <w:sz w:val="28"/>
          <w:szCs w:val="28"/>
        </w:rPr>
        <w:t>A</w:t>
      </w:r>
      <w:r w:rsidRPr="008A339F">
        <w:rPr>
          <w:b/>
          <w:color w:val="002060"/>
          <w:spacing w:val="-1"/>
          <w:sz w:val="28"/>
          <w:szCs w:val="28"/>
        </w:rPr>
        <w:t>E</w:t>
      </w:r>
      <w:r w:rsidRPr="008A339F">
        <w:rPr>
          <w:b/>
          <w:color w:val="002060"/>
          <w:sz w:val="28"/>
          <w:szCs w:val="28"/>
        </w:rPr>
        <w:t>RONAV</w:t>
      </w:r>
      <w:r w:rsidRPr="008A339F">
        <w:rPr>
          <w:b/>
          <w:color w:val="002060"/>
          <w:spacing w:val="-1"/>
          <w:sz w:val="28"/>
          <w:szCs w:val="28"/>
        </w:rPr>
        <w:t>I</w:t>
      </w:r>
      <w:r w:rsidRPr="008A339F">
        <w:rPr>
          <w:b/>
          <w:color w:val="002060"/>
          <w:sz w:val="28"/>
          <w:szCs w:val="28"/>
        </w:rPr>
        <w:t>GĀ</w:t>
      </w:r>
      <w:r w:rsidRPr="008A339F">
        <w:rPr>
          <w:b/>
          <w:color w:val="002060"/>
          <w:spacing w:val="2"/>
          <w:sz w:val="28"/>
          <w:szCs w:val="28"/>
        </w:rPr>
        <w:t>C</w:t>
      </w:r>
      <w:r w:rsidRPr="008A339F">
        <w:rPr>
          <w:b/>
          <w:color w:val="002060"/>
          <w:spacing w:val="-1"/>
          <w:sz w:val="28"/>
          <w:szCs w:val="28"/>
        </w:rPr>
        <w:t>I</w:t>
      </w:r>
      <w:r w:rsidRPr="008A339F">
        <w:rPr>
          <w:b/>
          <w:color w:val="002060"/>
          <w:sz w:val="28"/>
          <w:szCs w:val="28"/>
        </w:rPr>
        <w:t>JAS</w:t>
      </w:r>
      <w:r w:rsidRPr="008A339F">
        <w:rPr>
          <w:b/>
          <w:color w:val="002060"/>
          <w:spacing w:val="2"/>
          <w:sz w:val="28"/>
          <w:szCs w:val="28"/>
        </w:rPr>
        <w:t xml:space="preserve"> </w:t>
      </w:r>
      <w:r w:rsidRPr="008A339F">
        <w:rPr>
          <w:b/>
          <w:color w:val="002060"/>
          <w:spacing w:val="1"/>
          <w:sz w:val="28"/>
          <w:szCs w:val="28"/>
        </w:rPr>
        <w:t>P</w:t>
      </w:r>
      <w:r w:rsidRPr="008A339F">
        <w:rPr>
          <w:b/>
          <w:color w:val="002060"/>
          <w:sz w:val="28"/>
          <w:szCs w:val="28"/>
        </w:rPr>
        <w:t>AKA</w:t>
      </w:r>
      <w:r w:rsidRPr="008A339F">
        <w:rPr>
          <w:b/>
          <w:color w:val="002060"/>
          <w:spacing w:val="-1"/>
          <w:sz w:val="28"/>
          <w:szCs w:val="28"/>
        </w:rPr>
        <w:t>LP</w:t>
      </w:r>
      <w:r w:rsidRPr="008A339F">
        <w:rPr>
          <w:b/>
          <w:color w:val="002060"/>
          <w:sz w:val="28"/>
          <w:szCs w:val="28"/>
        </w:rPr>
        <w:t>OJUMU</w:t>
      </w:r>
      <w:r w:rsidRPr="008A339F">
        <w:rPr>
          <w:b/>
          <w:color w:val="002060"/>
          <w:spacing w:val="1"/>
          <w:sz w:val="28"/>
          <w:szCs w:val="28"/>
        </w:rPr>
        <w:t xml:space="preserve"> </w:t>
      </w:r>
      <w:r w:rsidRPr="008A339F">
        <w:rPr>
          <w:b/>
          <w:color w:val="002060"/>
          <w:sz w:val="28"/>
          <w:szCs w:val="28"/>
        </w:rPr>
        <w:t>SN</w:t>
      </w:r>
      <w:r w:rsidRPr="008A339F">
        <w:rPr>
          <w:b/>
          <w:color w:val="002060"/>
          <w:spacing w:val="-1"/>
          <w:sz w:val="28"/>
          <w:szCs w:val="28"/>
        </w:rPr>
        <w:t>IE</w:t>
      </w:r>
      <w:r w:rsidRPr="008A339F">
        <w:rPr>
          <w:b/>
          <w:color w:val="002060"/>
          <w:sz w:val="28"/>
          <w:szCs w:val="28"/>
        </w:rPr>
        <w:t>D</w:t>
      </w:r>
      <w:r w:rsidRPr="008A339F">
        <w:rPr>
          <w:b/>
          <w:color w:val="002060"/>
          <w:spacing w:val="-3"/>
          <w:sz w:val="28"/>
          <w:szCs w:val="28"/>
        </w:rPr>
        <w:t>Z</w:t>
      </w:r>
      <w:r w:rsidRPr="008A339F">
        <w:rPr>
          <w:b/>
          <w:color w:val="002060"/>
          <w:spacing w:val="-1"/>
          <w:sz w:val="28"/>
          <w:szCs w:val="28"/>
        </w:rPr>
        <w:t>Ē</w:t>
      </w:r>
      <w:r w:rsidRPr="008A339F">
        <w:rPr>
          <w:b/>
          <w:color w:val="002060"/>
          <w:spacing w:val="2"/>
          <w:sz w:val="28"/>
          <w:szCs w:val="28"/>
        </w:rPr>
        <w:t>J</w:t>
      </w:r>
      <w:r w:rsidRPr="008A339F">
        <w:rPr>
          <w:b/>
          <w:color w:val="002060"/>
          <w:sz w:val="28"/>
          <w:szCs w:val="28"/>
        </w:rPr>
        <w:t>A S</w:t>
      </w:r>
      <w:r w:rsidRPr="008A339F">
        <w:rPr>
          <w:b/>
          <w:color w:val="002060"/>
          <w:spacing w:val="-1"/>
          <w:sz w:val="28"/>
          <w:szCs w:val="28"/>
        </w:rPr>
        <w:t>E</w:t>
      </w:r>
      <w:r w:rsidRPr="008A339F">
        <w:rPr>
          <w:b/>
          <w:color w:val="002060"/>
          <w:sz w:val="28"/>
          <w:szCs w:val="28"/>
        </w:rPr>
        <w:t>R</w:t>
      </w:r>
      <w:r w:rsidRPr="008A339F">
        <w:rPr>
          <w:b/>
          <w:color w:val="002060"/>
          <w:spacing w:val="-1"/>
          <w:sz w:val="28"/>
          <w:szCs w:val="28"/>
        </w:rPr>
        <w:t>TI</w:t>
      </w:r>
      <w:r w:rsidRPr="008A339F">
        <w:rPr>
          <w:b/>
          <w:color w:val="002060"/>
          <w:spacing w:val="1"/>
          <w:sz w:val="28"/>
          <w:szCs w:val="28"/>
        </w:rPr>
        <w:t>F</w:t>
      </w:r>
      <w:r w:rsidRPr="008A339F">
        <w:rPr>
          <w:b/>
          <w:color w:val="002060"/>
          <w:spacing w:val="-1"/>
          <w:sz w:val="28"/>
          <w:szCs w:val="28"/>
        </w:rPr>
        <w:t>I</w:t>
      </w:r>
      <w:r w:rsidRPr="008A339F">
        <w:rPr>
          <w:b/>
          <w:color w:val="002060"/>
          <w:sz w:val="28"/>
          <w:szCs w:val="28"/>
        </w:rPr>
        <w:t>KĀC</w:t>
      </w:r>
      <w:r w:rsidRPr="008A339F">
        <w:rPr>
          <w:b/>
          <w:color w:val="002060"/>
          <w:spacing w:val="-1"/>
          <w:sz w:val="28"/>
          <w:szCs w:val="28"/>
        </w:rPr>
        <w:t>I</w:t>
      </w:r>
      <w:r w:rsidRPr="008A339F">
        <w:rPr>
          <w:b/>
          <w:color w:val="002060"/>
          <w:sz w:val="28"/>
          <w:szCs w:val="28"/>
        </w:rPr>
        <w:t>JAS</w:t>
      </w:r>
      <w:r w:rsidR="00D66B13" w:rsidRPr="008A339F">
        <w:rPr>
          <w:b/>
          <w:color w:val="002060"/>
          <w:sz w:val="28"/>
          <w:szCs w:val="28"/>
        </w:rPr>
        <w:t xml:space="preserve"> </w:t>
      </w:r>
      <w:r w:rsidRPr="008A339F">
        <w:rPr>
          <w:b/>
          <w:color w:val="002060"/>
          <w:spacing w:val="4"/>
          <w:sz w:val="28"/>
          <w:szCs w:val="28"/>
        </w:rPr>
        <w:t xml:space="preserve"> </w:t>
      </w:r>
      <w:r w:rsidRPr="008A339F">
        <w:rPr>
          <w:b/>
          <w:color w:val="002060"/>
          <w:spacing w:val="-1"/>
          <w:sz w:val="28"/>
          <w:szCs w:val="28"/>
        </w:rPr>
        <w:t>IE</w:t>
      </w:r>
      <w:r w:rsidRPr="008A339F">
        <w:rPr>
          <w:b/>
          <w:color w:val="002060"/>
          <w:sz w:val="28"/>
          <w:szCs w:val="28"/>
        </w:rPr>
        <w:t>SN</w:t>
      </w:r>
      <w:r w:rsidRPr="008A339F">
        <w:rPr>
          <w:b/>
          <w:color w:val="002060"/>
          <w:spacing w:val="-1"/>
          <w:sz w:val="28"/>
          <w:szCs w:val="28"/>
        </w:rPr>
        <w:t>IE</w:t>
      </w:r>
      <w:r w:rsidRPr="008A339F">
        <w:rPr>
          <w:b/>
          <w:color w:val="002060"/>
          <w:sz w:val="28"/>
          <w:szCs w:val="28"/>
        </w:rPr>
        <w:t>GUMS</w:t>
      </w:r>
    </w:p>
    <w:p w:rsidR="00E854BE" w:rsidRPr="008A339F" w:rsidRDefault="00862931" w:rsidP="00FA2104">
      <w:pPr>
        <w:spacing w:line="200" w:lineRule="exact"/>
        <w:rPr>
          <w:color w:val="002060"/>
          <w:sz w:val="28"/>
          <w:szCs w:val="28"/>
        </w:rPr>
        <w:sectPr w:rsidR="00E854BE" w:rsidRPr="008A339F">
          <w:footerReference w:type="default" r:id="rId15"/>
          <w:pgSz w:w="11900" w:h="16840"/>
          <w:pgMar w:top="1580" w:right="1680" w:bottom="280" w:left="1680" w:header="0" w:footer="1487" w:gutter="0"/>
          <w:cols w:space="720"/>
        </w:sectPr>
      </w:pPr>
      <w:r>
        <w:rPr>
          <w:color w:val="002060"/>
        </w:rPr>
        <w:lastRenderedPageBreak/>
        <w:pict>
          <v:group id="_x0000_s1067" style="position:absolute;margin-left:74.85pt;margin-top:75.1pt;width:439.2pt;height:89.05pt;z-index:-251661312;mso-position-horizontal-relative:page;mso-position-vertical-relative:page" coordorigin="1672,2509" coordsize="8784,1781">
            <v:shape id="_x0000_s1087" style="position:absolute;left:1680;top:2519;width:4072;height:0" coordorigin="1680,2519" coordsize="4072,0" path="m1680,2519r4072,e" filled="f" strokecolor="#00007f" strokeweight=".6pt">
              <v:path arrowok="t"/>
            </v:shape>
            <v:shape id="_x0000_s1086" style="position:absolute;left:1679;top:2519;width:4074;height:0" coordorigin="1679,2519" coordsize="4074,0" path="m1679,2519r4074,e" filled="f" strokecolor="#00007f" strokeweight=".7pt">
              <v:path arrowok="t"/>
            </v:shape>
            <v:shape id="_x0000_s1085" style="position:absolute;left:5752;top:2519;width:240;height:0" coordorigin="5752,2519" coordsize="240,0" path="m5752,2519r240,e" filled="f" strokecolor="#00007f" strokeweight=".6pt">
              <v:path arrowok="t"/>
            </v:shape>
            <v:shape id="_x0000_s1084" style="position:absolute;left:5751;top:2519;width:242;height:0" coordorigin="5751,2519" coordsize="242,0" path="m5751,2519r242,e" filled="f" strokecolor="#00007f" strokeweight=".7pt">
              <v:path arrowok="t"/>
            </v:shape>
            <v:shape id="_x0000_s1083" style="position:absolute;left:5992;top:2519;width:4456;height:0" coordorigin="5992,2519" coordsize="4456,0" path="m5992,2519r4456,e" filled="f" strokecolor="#00007f" strokeweight=".6pt">
              <v:path arrowok="t"/>
            </v:shape>
            <v:shape id="_x0000_s1082" style="position:absolute;left:5991;top:2519;width:4458;height:0" coordorigin="5991,2519" coordsize="4458,0" path="m5991,2519r4458,e" filled="f" strokecolor="#00007f" strokeweight=".7pt">
              <v:path arrowok="t"/>
            </v:shape>
            <v:shape id="_x0000_s1081" style="position:absolute;left:1680;top:4277;width:4072;height:0" coordorigin="1680,4277" coordsize="4072,0" path="m1680,4277r4072,e" filled="f" strokecolor="#00007f" strokeweight=".6pt">
              <v:path arrowok="t"/>
            </v:shape>
            <v:shape id="_x0000_s1080" style="position:absolute;left:1679;top:4277;width:4074;height:0" coordorigin="1679,4277" coordsize="4074,0" path="m1679,4277r4074,e" filled="f" strokecolor="#00007f" strokeweight=".7pt">
              <v:path arrowok="t"/>
            </v:shape>
            <v:shape id="_x0000_s1079" style="position:absolute;left:5752;top:4277;width:240;height:0" coordorigin="5752,4277" coordsize="240,0" path="m5752,4277r240,e" filled="f" strokecolor="#00007f" strokeweight=".6pt">
              <v:path arrowok="t"/>
            </v:shape>
            <v:shape id="_x0000_s1078" style="position:absolute;left:5751;top:4277;width:242;height:0" coordorigin="5751,4277" coordsize="242,0" path="m5751,4277r242,e" filled="f" strokecolor="#00007f" strokeweight=".7pt">
              <v:path arrowok="t"/>
            </v:shape>
            <v:shape id="_x0000_s1077" style="position:absolute;left:5992;top:4277;width:4456;height:0" coordorigin="5992,4277" coordsize="4456,0" path="m5992,4277r4456,e" filled="f" strokecolor="#00007f" strokeweight=".6pt">
              <v:path arrowok="t"/>
            </v:shape>
            <v:shape id="_x0000_s1076" style="position:absolute;left:5991;top:4277;width:4458;height:0" coordorigin="5991,4277" coordsize="4458,0" path="m5991,4277r4458,e" filled="f" strokecolor="#00007f" strokeweight=".7pt">
              <v:path arrowok="t"/>
            </v:shape>
            <v:shape id="_x0000_s1075" style="position:absolute;left:1685;top:2514;width:0;height:1768" coordorigin="1685,2514" coordsize="0,1768" path="m1685,2516r,1766e" filled="f" strokecolor="#00007f" strokeweight=".6pt">
              <v:path arrowok="t"/>
            </v:shape>
            <v:shape id="_x0000_s1074" style="position:absolute;left:1685;top:2513;width:0;height:1770" coordorigin="1685,2513" coordsize="0,1770" path="m1685,2516r,1767e" filled="f" strokecolor="#00007f" strokeweight=".7pt">
              <v:path arrowok="t"/>
            </v:shape>
            <v:shape id="_x0000_s1073" style="position:absolute;left:5753;top:2524;width:0;height:1748" coordorigin="5753,2524" coordsize="0,1748" path="m5753,2524r,1748e" filled="f" strokecolor="#00007f" strokeweight=".6pt">
              <v:path arrowok="t"/>
            </v:shape>
            <v:shape id="_x0000_s1072" style="position:absolute;left:5753;top:2523;width:0;height:1750" coordorigin="5753,2523" coordsize="0,1750" path="m5753,2523r,1750e" filled="f" strokecolor="#00007f" strokeweight=".7pt">
              <v:path arrowok="t"/>
            </v:shape>
            <v:shape id="_x0000_s1071" style="position:absolute;left:5993;top:2524;width:0;height:1748" coordorigin="5993,2524" coordsize="0,1748" path="m5993,2524r,1748e" filled="f" strokecolor="#00007f" strokeweight=".6pt">
              <v:path arrowok="t"/>
            </v:shape>
            <v:shape id="_x0000_s1070" style="position:absolute;left:5993;top:2523;width:0;height:1750" coordorigin="5993,2523" coordsize="0,1750" path="m5993,2523r,1750e" filled="f" strokecolor="#00007f" strokeweight=".7pt">
              <v:path arrowok="t"/>
            </v:shape>
            <v:shape id="_x0000_s1069" style="position:absolute;left:10443;top:2514;width:0;height:1768" coordorigin="10443,2514" coordsize="0,1768" path="m10443,2516r,1766e" filled="f" strokecolor="#00007f" strokeweight=".6pt">
              <v:path arrowok="t"/>
            </v:shape>
            <v:shape id="_x0000_s1068" style="position:absolute;left:10443;top:2513;width:0;height:1770" coordorigin="10443,2513" coordsize="0,1770" path="m10443,2516r,1767e" filled="f" strokecolor="#00007f" strokeweight=".7pt">
              <v:path arrowok="t"/>
            </v:shape>
            <w10:wrap anchorx="page" anchory="page"/>
          </v:group>
        </w:pict>
      </w:r>
    </w:p>
    <w:p w:rsidR="00E854BE" w:rsidRPr="008A339F" w:rsidRDefault="000A5B20">
      <w:pPr>
        <w:spacing w:before="29"/>
        <w:ind w:left="679" w:right="342"/>
        <w:jc w:val="center"/>
        <w:rPr>
          <w:color w:val="002060"/>
          <w:sz w:val="24"/>
          <w:szCs w:val="24"/>
        </w:rPr>
      </w:pPr>
      <w:r w:rsidRPr="008A339F">
        <w:rPr>
          <w:b/>
          <w:color w:val="002060"/>
          <w:sz w:val="24"/>
          <w:szCs w:val="24"/>
        </w:rPr>
        <w:lastRenderedPageBreak/>
        <w:t>C</w:t>
      </w:r>
      <w:r w:rsidRPr="008A339F">
        <w:rPr>
          <w:b/>
          <w:color w:val="002060"/>
          <w:spacing w:val="-1"/>
          <w:sz w:val="24"/>
          <w:szCs w:val="24"/>
        </w:rPr>
        <w:t>i</w:t>
      </w:r>
      <w:r w:rsidRPr="008A339F">
        <w:rPr>
          <w:b/>
          <w:color w:val="002060"/>
          <w:sz w:val="24"/>
          <w:szCs w:val="24"/>
        </w:rPr>
        <w:t>v</w:t>
      </w:r>
      <w:r w:rsidRPr="008A339F">
        <w:rPr>
          <w:b/>
          <w:color w:val="002060"/>
          <w:spacing w:val="-1"/>
          <w:sz w:val="24"/>
          <w:szCs w:val="24"/>
        </w:rPr>
        <w:t>il</w:t>
      </w:r>
      <w:r w:rsidRPr="008A339F">
        <w:rPr>
          <w:b/>
          <w:color w:val="002060"/>
          <w:sz w:val="24"/>
          <w:szCs w:val="24"/>
        </w:rPr>
        <w:t>ās</w:t>
      </w:r>
      <w:r w:rsidRPr="008A339F">
        <w:rPr>
          <w:b/>
          <w:color w:val="002060"/>
          <w:spacing w:val="2"/>
          <w:sz w:val="24"/>
          <w:szCs w:val="24"/>
        </w:rPr>
        <w:t xml:space="preserve"> </w:t>
      </w:r>
      <w:r w:rsidRPr="008A339F">
        <w:rPr>
          <w:b/>
          <w:color w:val="002060"/>
          <w:sz w:val="24"/>
          <w:szCs w:val="24"/>
        </w:rPr>
        <w:t>av</w:t>
      </w:r>
      <w:r w:rsidRPr="008A339F">
        <w:rPr>
          <w:b/>
          <w:color w:val="002060"/>
          <w:spacing w:val="-1"/>
          <w:sz w:val="24"/>
          <w:szCs w:val="24"/>
        </w:rPr>
        <w:t>i</w:t>
      </w:r>
      <w:r w:rsidRPr="008A339F">
        <w:rPr>
          <w:b/>
          <w:color w:val="002060"/>
          <w:sz w:val="24"/>
          <w:szCs w:val="24"/>
        </w:rPr>
        <w:t>āc</w:t>
      </w:r>
      <w:r w:rsidRPr="008A339F">
        <w:rPr>
          <w:b/>
          <w:color w:val="002060"/>
          <w:spacing w:val="-1"/>
          <w:sz w:val="24"/>
          <w:szCs w:val="24"/>
        </w:rPr>
        <w:t>i</w:t>
      </w:r>
      <w:r w:rsidRPr="008A339F">
        <w:rPr>
          <w:b/>
          <w:color w:val="002060"/>
          <w:sz w:val="24"/>
          <w:szCs w:val="24"/>
        </w:rPr>
        <w:t>jas aģentūra</w:t>
      </w:r>
    </w:p>
    <w:p w:rsidR="00E854BE" w:rsidRPr="008A339F" w:rsidRDefault="000A5B20">
      <w:pPr>
        <w:ind w:left="300" w:right="-38"/>
        <w:jc w:val="center"/>
        <w:rPr>
          <w:color w:val="002060"/>
          <w:sz w:val="24"/>
          <w:szCs w:val="24"/>
        </w:rPr>
      </w:pPr>
      <w:r w:rsidRPr="008A339F">
        <w:rPr>
          <w:b/>
          <w:color w:val="002060"/>
          <w:sz w:val="24"/>
          <w:szCs w:val="24"/>
        </w:rPr>
        <w:t>Starpt</w:t>
      </w:r>
      <w:r w:rsidRPr="008A339F">
        <w:rPr>
          <w:b/>
          <w:color w:val="002060"/>
          <w:spacing w:val="-2"/>
          <w:sz w:val="24"/>
          <w:szCs w:val="24"/>
        </w:rPr>
        <w:t>a</w:t>
      </w:r>
      <w:r w:rsidRPr="008A339F">
        <w:rPr>
          <w:b/>
          <w:color w:val="002060"/>
          <w:sz w:val="24"/>
          <w:szCs w:val="24"/>
        </w:rPr>
        <w:t>ut</w:t>
      </w:r>
      <w:r w:rsidRPr="008A339F">
        <w:rPr>
          <w:b/>
          <w:color w:val="002060"/>
          <w:spacing w:val="-1"/>
          <w:sz w:val="24"/>
          <w:szCs w:val="24"/>
        </w:rPr>
        <w:t>i</w:t>
      </w:r>
      <w:r w:rsidRPr="008A339F">
        <w:rPr>
          <w:b/>
          <w:color w:val="002060"/>
          <w:sz w:val="24"/>
          <w:szCs w:val="24"/>
        </w:rPr>
        <w:t xml:space="preserve">skā </w:t>
      </w:r>
      <w:r w:rsidRPr="008A339F">
        <w:rPr>
          <w:b/>
          <w:color w:val="002060"/>
          <w:spacing w:val="-1"/>
          <w:sz w:val="24"/>
          <w:szCs w:val="24"/>
        </w:rPr>
        <w:t>li</w:t>
      </w:r>
      <w:r w:rsidRPr="008A339F">
        <w:rPr>
          <w:b/>
          <w:color w:val="002060"/>
          <w:sz w:val="24"/>
          <w:szCs w:val="24"/>
        </w:rPr>
        <w:t>dosta „R</w:t>
      </w:r>
      <w:r w:rsidRPr="008A339F">
        <w:rPr>
          <w:b/>
          <w:color w:val="002060"/>
          <w:spacing w:val="-1"/>
          <w:sz w:val="24"/>
          <w:szCs w:val="24"/>
        </w:rPr>
        <w:t>ī</w:t>
      </w:r>
      <w:r w:rsidRPr="008A339F">
        <w:rPr>
          <w:b/>
          <w:color w:val="002060"/>
          <w:sz w:val="24"/>
          <w:szCs w:val="24"/>
        </w:rPr>
        <w:t>ga” 10</w:t>
      </w:r>
      <w:r w:rsidRPr="008A339F">
        <w:rPr>
          <w:b/>
          <w:color w:val="002060"/>
          <w:spacing w:val="-1"/>
          <w:sz w:val="24"/>
          <w:szCs w:val="24"/>
        </w:rPr>
        <w:t>/</w:t>
      </w:r>
      <w:r w:rsidRPr="008A339F">
        <w:rPr>
          <w:b/>
          <w:color w:val="002060"/>
          <w:sz w:val="24"/>
          <w:szCs w:val="24"/>
        </w:rPr>
        <w:t>1</w:t>
      </w:r>
    </w:p>
    <w:p w:rsidR="00E854BE" w:rsidRPr="008A339F" w:rsidRDefault="000A5B20">
      <w:pPr>
        <w:ind w:left="1149" w:right="812"/>
        <w:jc w:val="center"/>
        <w:rPr>
          <w:color w:val="002060"/>
          <w:sz w:val="24"/>
          <w:szCs w:val="24"/>
        </w:rPr>
      </w:pPr>
      <w:r w:rsidRPr="008A339F">
        <w:rPr>
          <w:b/>
          <w:color w:val="002060"/>
          <w:sz w:val="24"/>
          <w:szCs w:val="24"/>
        </w:rPr>
        <w:t>Mārupes nova</w:t>
      </w:r>
      <w:r w:rsidRPr="008A339F">
        <w:rPr>
          <w:b/>
          <w:color w:val="002060"/>
          <w:spacing w:val="-1"/>
          <w:sz w:val="24"/>
          <w:szCs w:val="24"/>
        </w:rPr>
        <w:t>d</w:t>
      </w:r>
      <w:r w:rsidRPr="008A339F">
        <w:rPr>
          <w:b/>
          <w:color w:val="002060"/>
          <w:sz w:val="24"/>
          <w:szCs w:val="24"/>
        </w:rPr>
        <w:t>s</w:t>
      </w:r>
    </w:p>
    <w:p w:rsidR="00E854BE" w:rsidRPr="008A339F" w:rsidRDefault="000A5B20">
      <w:pPr>
        <w:ind w:left="1556" w:right="1216"/>
        <w:jc w:val="center"/>
        <w:rPr>
          <w:color w:val="002060"/>
          <w:sz w:val="24"/>
          <w:szCs w:val="24"/>
        </w:rPr>
      </w:pPr>
      <w:r w:rsidRPr="008A339F">
        <w:rPr>
          <w:b/>
          <w:color w:val="002060"/>
          <w:sz w:val="24"/>
          <w:szCs w:val="24"/>
        </w:rPr>
        <w:t>L</w:t>
      </w:r>
      <w:r w:rsidRPr="008A339F">
        <w:rPr>
          <w:b/>
          <w:color w:val="002060"/>
          <w:spacing w:val="-4"/>
          <w:sz w:val="24"/>
          <w:szCs w:val="24"/>
        </w:rPr>
        <w:t>V</w:t>
      </w:r>
      <w:r w:rsidRPr="008A339F">
        <w:rPr>
          <w:b/>
          <w:color w:val="002060"/>
          <w:spacing w:val="4"/>
          <w:sz w:val="24"/>
          <w:szCs w:val="24"/>
        </w:rPr>
        <w:t>-</w:t>
      </w:r>
      <w:r w:rsidRPr="008A339F">
        <w:rPr>
          <w:b/>
          <w:color w:val="002060"/>
          <w:sz w:val="24"/>
          <w:szCs w:val="24"/>
        </w:rPr>
        <w:t>1053</w:t>
      </w:r>
    </w:p>
    <w:p w:rsidR="00E854BE" w:rsidRPr="008A339F" w:rsidRDefault="000A5B20">
      <w:pPr>
        <w:spacing w:line="260" w:lineRule="exact"/>
        <w:ind w:left="1630" w:right="1290"/>
        <w:jc w:val="center"/>
        <w:rPr>
          <w:color w:val="002060"/>
          <w:sz w:val="24"/>
          <w:szCs w:val="24"/>
        </w:rPr>
      </w:pPr>
      <w:r w:rsidRPr="008A339F">
        <w:rPr>
          <w:b/>
          <w:color w:val="002060"/>
          <w:position w:val="-1"/>
          <w:sz w:val="24"/>
          <w:szCs w:val="24"/>
        </w:rPr>
        <w:t>Latv</w:t>
      </w:r>
      <w:r w:rsidRPr="008A339F">
        <w:rPr>
          <w:b/>
          <w:color w:val="002060"/>
          <w:spacing w:val="-1"/>
          <w:position w:val="-1"/>
          <w:sz w:val="24"/>
          <w:szCs w:val="24"/>
        </w:rPr>
        <w:t>i</w:t>
      </w:r>
      <w:r w:rsidRPr="008A339F">
        <w:rPr>
          <w:b/>
          <w:color w:val="002060"/>
          <w:position w:val="-1"/>
          <w:sz w:val="24"/>
          <w:szCs w:val="24"/>
        </w:rPr>
        <w:t>ja</w:t>
      </w:r>
    </w:p>
    <w:p w:rsidR="00E854BE" w:rsidRPr="008A339F" w:rsidRDefault="000A5B20" w:rsidP="00592C43">
      <w:pPr>
        <w:pStyle w:val="ListParagraph"/>
        <w:numPr>
          <w:ilvl w:val="0"/>
          <w:numId w:val="2"/>
        </w:numPr>
        <w:spacing w:before="29"/>
        <w:rPr>
          <w:color w:val="002060"/>
          <w:sz w:val="24"/>
          <w:szCs w:val="24"/>
        </w:rPr>
      </w:pPr>
      <w:r w:rsidRPr="008A339F">
        <w:rPr>
          <w:color w:val="002060"/>
        </w:rPr>
        <w:br w:type="column"/>
      </w:r>
      <w:r w:rsidRPr="008A339F">
        <w:rPr>
          <w:color w:val="002060"/>
          <w:sz w:val="24"/>
          <w:szCs w:val="24"/>
        </w:rPr>
        <w:lastRenderedPageBreak/>
        <w:t>Ser</w:t>
      </w:r>
      <w:r w:rsidRPr="008A339F">
        <w:rPr>
          <w:color w:val="002060"/>
          <w:spacing w:val="-1"/>
          <w:sz w:val="24"/>
          <w:szCs w:val="24"/>
        </w:rPr>
        <w:t>ti</w:t>
      </w:r>
      <w:r w:rsidRPr="008A339F">
        <w:rPr>
          <w:color w:val="002060"/>
          <w:sz w:val="24"/>
          <w:szCs w:val="24"/>
        </w:rPr>
        <w:t>f</w:t>
      </w:r>
      <w:r w:rsidRPr="008A339F">
        <w:rPr>
          <w:color w:val="002060"/>
          <w:spacing w:val="-1"/>
          <w:sz w:val="24"/>
          <w:szCs w:val="24"/>
        </w:rPr>
        <w:t>i</w:t>
      </w:r>
      <w:r w:rsidRPr="008A339F">
        <w:rPr>
          <w:color w:val="002060"/>
          <w:sz w:val="24"/>
          <w:szCs w:val="24"/>
        </w:rPr>
        <w:t>kāc</w:t>
      </w:r>
      <w:r w:rsidRPr="008A339F">
        <w:rPr>
          <w:color w:val="002060"/>
          <w:spacing w:val="-1"/>
          <w:sz w:val="24"/>
          <w:szCs w:val="24"/>
        </w:rPr>
        <w:t>i</w:t>
      </w:r>
      <w:r w:rsidRPr="008A339F">
        <w:rPr>
          <w:color w:val="002060"/>
          <w:spacing w:val="1"/>
          <w:sz w:val="24"/>
          <w:szCs w:val="24"/>
        </w:rPr>
        <w:t>j</w:t>
      </w:r>
      <w:r w:rsidRPr="008A339F">
        <w:rPr>
          <w:color w:val="002060"/>
          <w:sz w:val="24"/>
          <w:szCs w:val="24"/>
        </w:rPr>
        <w:t>as</w:t>
      </w:r>
      <w:r w:rsidRPr="008A339F">
        <w:rPr>
          <w:color w:val="002060"/>
          <w:spacing w:val="2"/>
          <w:sz w:val="24"/>
          <w:szCs w:val="24"/>
        </w:rPr>
        <w:t xml:space="preserve"> </w:t>
      </w:r>
      <w:r w:rsidRPr="008A339F">
        <w:rPr>
          <w:color w:val="002060"/>
          <w:spacing w:val="-1"/>
          <w:sz w:val="24"/>
          <w:szCs w:val="24"/>
        </w:rPr>
        <w:t>i</w:t>
      </w:r>
      <w:r w:rsidRPr="008A339F">
        <w:rPr>
          <w:color w:val="002060"/>
          <w:sz w:val="24"/>
          <w:szCs w:val="24"/>
        </w:rPr>
        <w:t>esn</w:t>
      </w:r>
      <w:r w:rsidRPr="008A339F">
        <w:rPr>
          <w:color w:val="002060"/>
          <w:spacing w:val="-1"/>
          <w:sz w:val="24"/>
          <w:szCs w:val="24"/>
        </w:rPr>
        <w:t>i</w:t>
      </w:r>
      <w:r w:rsidRPr="008A339F">
        <w:rPr>
          <w:color w:val="002060"/>
          <w:sz w:val="24"/>
          <w:szCs w:val="24"/>
        </w:rPr>
        <w:t>egu</w:t>
      </w:r>
      <w:r w:rsidRPr="008A339F">
        <w:rPr>
          <w:color w:val="002060"/>
          <w:spacing w:val="-3"/>
          <w:sz w:val="24"/>
          <w:szCs w:val="24"/>
        </w:rPr>
        <w:t>m</w:t>
      </w:r>
      <w:r w:rsidRPr="008A339F">
        <w:rPr>
          <w:color w:val="002060"/>
          <w:sz w:val="24"/>
          <w:szCs w:val="24"/>
        </w:rPr>
        <w:t>s</w:t>
      </w:r>
    </w:p>
    <w:p w:rsidR="00E854BE" w:rsidRPr="008A339F" w:rsidRDefault="00E854BE">
      <w:pPr>
        <w:spacing w:before="4" w:line="180" w:lineRule="exact"/>
        <w:rPr>
          <w:color w:val="002060"/>
          <w:sz w:val="18"/>
          <w:szCs w:val="18"/>
        </w:rPr>
      </w:pPr>
    </w:p>
    <w:p w:rsidR="00E854BE" w:rsidRPr="008A339F" w:rsidRDefault="000A5B20" w:rsidP="00592C43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8A339F">
        <w:rPr>
          <w:color w:val="002060"/>
          <w:sz w:val="24"/>
          <w:szCs w:val="24"/>
        </w:rPr>
        <w:t>Iesn</w:t>
      </w:r>
      <w:r w:rsidRPr="008A339F">
        <w:rPr>
          <w:color w:val="002060"/>
          <w:spacing w:val="-1"/>
          <w:sz w:val="24"/>
          <w:szCs w:val="24"/>
        </w:rPr>
        <w:t>i</w:t>
      </w:r>
      <w:r w:rsidRPr="008A339F">
        <w:rPr>
          <w:color w:val="002060"/>
          <w:sz w:val="24"/>
          <w:szCs w:val="24"/>
        </w:rPr>
        <w:t>egu</w:t>
      </w:r>
      <w:r w:rsidRPr="008A339F">
        <w:rPr>
          <w:color w:val="002060"/>
          <w:spacing w:val="-3"/>
          <w:sz w:val="24"/>
          <w:szCs w:val="24"/>
        </w:rPr>
        <w:t>m</w:t>
      </w:r>
      <w:r w:rsidRPr="008A339F">
        <w:rPr>
          <w:color w:val="002060"/>
          <w:sz w:val="24"/>
          <w:szCs w:val="24"/>
        </w:rPr>
        <w:t>s</w:t>
      </w:r>
      <w:r w:rsidRPr="008A339F">
        <w:rPr>
          <w:color w:val="002060"/>
          <w:spacing w:val="2"/>
          <w:sz w:val="24"/>
          <w:szCs w:val="24"/>
        </w:rPr>
        <w:t xml:space="preserve"> </w:t>
      </w:r>
      <w:r w:rsidRPr="008A339F">
        <w:rPr>
          <w:color w:val="002060"/>
          <w:sz w:val="24"/>
          <w:szCs w:val="24"/>
        </w:rPr>
        <w:t>groz</w:t>
      </w:r>
      <w:r w:rsidRPr="008A339F">
        <w:rPr>
          <w:color w:val="002060"/>
          <w:spacing w:val="-1"/>
          <w:sz w:val="24"/>
          <w:szCs w:val="24"/>
        </w:rPr>
        <w:t>ī</w:t>
      </w:r>
      <w:r w:rsidRPr="008A339F">
        <w:rPr>
          <w:color w:val="002060"/>
          <w:spacing w:val="1"/>
          <w:sz w:val="24"/>
          <w:szCs w:val="24"/>
        </w:rPr>
        <w:t>j</w:t>
      </w:r>
      <w:r w:rsidRPr="008A339F">
        <w:rPr>
          <w:color w:val="002060"/>
          <w:sz w:val="24"/>
          <w:szCs w:val="24"/>
        </w:rPr>
        <w:t>u</w:t>
      </w:r>
      <w:r w:rsidRPr="008A339F">
        <w:rPr>
          <w:color w:val="002060"/>
          <w:spacing w:val="-3"/>
          <w:sz w:val="24"/>
          <w:szCs w:val="24"/>
        </w:rPr>
        <w:t>m</w:t>
      </w:r>
      <w:r w:rsidRPr="008A339F">
        <w:rPr>
          <w:color w:val="002060"/>
          <w:spacing w:val="1"/>
          <w:sz w:val="24"/>
          <w:szCs w:val="24"/>
        </w:rPr>
        <w:t>i</w:t>
      </w:r>
      <w:r w:rsidRPr="008A339F">
        <w:rPr>
          <w:color w:val="002060"/>
          <w:sz w:val="24"/>
          <w:szCs w:val="24"/>
        </w:rPr>
        <w:t>em</w:t>
      </w:r>
    </w:p>
    <w:p w:rsidR="00E854BE" w:rsidRPr="008A339F" w:rsidRDefault="00E854BE">
      <w:pPr>
        <w:spacing w:before="4" w:line="180" w:lineRule="exact"/>
        <w:rPr>
          <w:color w:val="002060"/>
          <w:sz w:val="18"/>
          <w:szCs w:val="18"/>
        </w:rPr>
      </w:pPr>
    </w:p>
    <w:p w:rsidR="00E854BE" w:rsidRPr="008A339F" w:rsidRDefault="006F7DDE">
      <w:pPr>
        <w:rPr>
          <w:color w:val="002060"/>
          <w:sz w:val="24"/>
          <w:szCs w:val="24"/>
        </w:rPr>
        <w:sectPr w:rsidR="00E854BE" w:rsidRPr="008A339F">
          <w:type w:val="continuous"/>
          <w:pgSz w:w="11900" w:h="16840"/>
          <w:pgMar w:top="1580" w:right="1680" w:bottom="280" w:left="1680" w:header="720" w:footer="720" w:gutter="0"/>
          <w:cols w:num="2" w:space="720" w:equalWidth="0">
            <w:col w:w="3742" w:space="922"/>
            <w:col w:w="3876"/>
          </w:cols>
        </w:sectPr>
      </w:pPr>
      <w:r w:rsidRPr="008A339F">
        <w:rPr>
          <w:color w:val="002060"/>
          <w:sz w:val="24"/>
          <w:szCs w:val="24"/>
        </w:rPr>
        <w:t xml:space="preserve">      (</w:t>
      </w:r>
      <w:r w:rsidR="00A407AA" w:rsidRPr="008A339F">
        <w:rPr>
          <w:color w:val="002060"/>
          <w:sz w:val="24"/>
          <w:szCs w:val="24"/>
        </w:rPr>
        <w:t xml:space="preserve"> atzīmē ar </w:t>
      </w:r>
      <w:r w:rsidR="00A407AA" w:rsidRPr="008A339F">
        <w:rPr>
          <w:color w:val="002060"/>
          <w:sz w:val="24"/>
          <w:szCs w:val="24"/>
        </w:rPr>
        <w:sym w:font="Webdings" w:char="F072"/>
      </w:r>
      <w:r w:rsidR="00A407AA" w:rsidRPr="008A339F">
        <w:rPr>
          <w:color w:val="002060"/>
          <w:sz w:val="24"/>
          <w:szCs w:val="24"/>
        </w:rPr>
        <w:t>)</w:t>
      </w:r>
    </w:p>
    <w:p w:rsidR="00E854BE" w:rsidRPr="008A339F" w:rsidRDefault="00E854BE">
      <w:pPr>
        <w:spacing w:before="6" w:line="140" w:lineRule="exact"/>
        <w:rPr>
          <w:color w:val="002060"/>
          <w:sz w:val="15"/>
          <w:szCs w:val="15"/>
        </w:rPr>
      </w:pPr>
    </w:p>
    <w:p w:rsidR="00E854BE" w:rsidRPr="008A339F" w:rsidRDefault="00E854BE">
      <w:pPr>
        <w:spacing w:line="200" w:lineRule="exact"/>
        <w:rPr>
          <w:color w:val="002060"/>
        </w:rPr>
      </w:pPr>
    </w:p>
    <w:p w:rsidR="00E854BE" w:rsidRPr="00E95065" w:rsidRDefault="000A5B20">
      <w:pPr>
        <w:spacing w:before="26"/>
        <w:ind w:left="120"/>
        <w:rPr>
          <w:color w:val="002060"/>
          <w:sz w:val="28"/>
          <w:szCs w:val="28"/>
        </w:rPr>
      </w:pPr>
      <w:r w:rsidRPr="008A339F">
        <w:rPr>
          <w:b/>
          <w:color w:val="002060"/>
          <w:spacing w:val="-2"/>
          <w:sz w:val="26"/>
          <w:szCs w:val="26"/>
        </w:rPr>
        <w:t>1</w:t>
      </w:r>
      <w:r w:rsidRPr="008A339F">
        <w:rPr>
          <w:b/>
          <w:color w:val="002060"/>
          <w:sz w:val="26"/>
          <w:szCs w:val="26"/>
        </w:rPr>
        <w:t xml:space="preserve">. </w:t>
      </w:r>
      <w:r w:rsidRPr="008A339F">
        <w:rPr>
          <w:b/>
          <w:color w:val="002060"/>
          <w:spacing w:val="37"/>
          <w:sz w:val="26"/>
          <w:szCs w:val="26"/>
        </w:rPr>
        <w:t xml:space="preserve"> </w:t>
      </w:r>
      <w:r w:rsidRPr="00E95065">
        <w:rPr>
          <w:b/>
          <w:color w:val="002060"/>
          <w:spacing w:val="-1"/>
          <w:sz w:val="28"/>
          <w:szCs w:val="28"/>
        </w:rPr>
        <w:t>I</w:t>
      </w:r>
      <w:r w:rsidRPr="00E95065">
        <w:rPr>
          <w:b/>
          <w:color w:val="002060"/>
          <w:sz w:val="28"/>
          <w:szCs w:val="28"/>
        </w:rPr>
        <w:t>es</w:t>
      </w:r>
      <w:r w:rsidRPr="00E95065">
        <w:rPr>
          <w:b/>
          <w:color w:val="002060"/>
          <w:spacing w:val="-1"/>
          <w:sz w:val="28"/>
          <w:szCs w:val="28"/>
        </w:rPr>
        <w:t>n</w:t>
      </w:r>
      <w:r w:rsidRPr="00E95065">
        <w:rPr>
          <w:b/>
          <w:color w:val="002060"/>
          <w:sz w:val="28"/>
          <w:szCs w:val="28"/>
        </w:rPr>
        <w:t>ie</w:t>
      </w:r>
      <w:r w:rsidRPr="00E95065">
        <w:rPr>
          <w:b/>
          <w:color w:val="002060"/>
          <w:spacing w:val="-1"/>
          <w:sz w:val="28"/>
          <w:szCs w:val="28"/>
        </w:rPr>
        <w:t>d</w:t>
      </w:r>
      <w:r w:rsidRPr="00E95065">
        <w:rPr>
          <w:b/>
          <w:color w:val="002060"/>
          <w:spacing w:val="-2"/>
          <w:sz w:val="28"/>
          <w:szCs w:val="28"/>
        </w:rPr>
        <w:t>z</w:t>
      </w:r>
      <w:r w:rsidRPr="00E95065">
        <w:rPr>
          <w:b/>
          <w:color w:val="002060"/>
          <w:sz w:val="28"/>
          <w:szCs w:val="28"/>
        </w:rPr>
        <w:t>ē</w:t>
      </w:r>
      <w:r w:rsidRPr="00E95065">
        <w:rPr>
          <w:b/>
          <w:color w:val="002060"/>
          <w:spacing w:val="-1"/>
          <w:sz w:val="28"/>
          <w:szCs w:val="28"/>
        </w:rPr>
        <w:t>j</w:t>
      </w:r>
      <w:r w:rsidRPr="00E95065">
        <w:rPr>
          <w:b/>
          <w:color w:val="002060"/>
          <w:sz w:val="28"/>
          <w:szCs w:val="28"/>
        </w:rPr>
        <w:t>a</w:t>
      </w:r>
      <w:r w:rsidRPr="00E95065">
        <w:rPr>
          <w:b/>
          <w:color w:val="002060"/>
          <w:spacing w:val="1"/>
          <w:sz w:val="28"/>
          <w:szCs w:val="28"/>
        </w:rPr>
        <w:t xml:space="preserve"> </w:t>
      </w:r>
      <w:r w:rsidRPr="00E95065">
        <w:rPr>
          <w:b/>
          <w:color w:val="002060"/>
          <w:sz w:val="28"/>
          <w:szCs w:val="28"/>
        </w:rPr>
        <w:t>r</w:t>
      </w:r>
      <w:r w:rsidRPr="00E95065">
        <w:rPr>
          <w:b/>
          <w:color w:val="002060"/>
          <w:spacing w:val="-2"/>
          <w:sz w:val="28"/>
          <w:szCs w:val="28"/>
        </w:rPr>
        <w:t>e</w:t>
      </w:r>
      <w:r w:rsidRPr="00E95065">
        <w:rPr>
          <w:b/>
          <w:color w:val="002060"/>
          <w:sz w:val="28"/>
          <w:szCs w:val="28"/>
        </w:rPr>
        <w:t>ģis</w:t>
      </w:r>
      <w:r w:rsidRPr="00E95065">
        <w:rPr>
          <w:b/>
          <w:color w:val="002060"/>
          <w:spacing w:val="-1"/>
          <w:sz w:val="28"/>
          <w:szCs w:val="28"/>
        </w:rPr>
        <w:t>t</w:t>
      </w:r>
      <w:r w:rsidRPr="00E95065">
        <w:rPr>
          <w:b/>
          <w:color w:val="002060"/>
          <w:sz w:val="28"/>
          <w:szCs w:val="28"/>
        </w:rPr>
        <w:t>rē</w:t>
      </w:r>
      <w:r w:rsidRPr="00E95065">
        <w:rPr>
          <w:b/>
          <w:color w:val="002060"/>
          <w:spacing w:val="-1"/>
          <w:sz w:val="28"/>
          <w:szCs w:val="28"/>
        </w:rPr>
        <w:t>t</w:t>
      </w:r>
      <w:r w:rsidRPr="00E95065">
        <w:rPr>
          <w:b/>
          <w:color w:val="002060"/>
          <w:sz w:val="28"/>
          <w:szCs w:val="28"/>
        </w:rPr>
        <w:t>ais</w:t>
      </w:r>
      <w:r w:rsidRPr="00E95065">
        <w:rPr>
          <w:b/>
          <w:color w:val="002060"/>
          <w:spacing w:val="-1"/>
          <w:sz w:val="28"/>
          <w:szCs w:val="28"/>
        </w:rPr>
        <w:t xml:space="preserve"> n</w:t>
      </w:r>
      <w:r w:rsidRPr="00E95065">
        <w:rPr>
          <w:b/>
          <w:color w:val="002060"/>
          <w:sz w:val="28"/>
          <w:szCs w:val="28"/>
        </w:rPr>
        <w:t>osa</w:t>
      </w:r>
      <w:r w:rsidRPr="00E95065">
        <w:rPr>
          <w:b/>
          <w:color w:val="002060"/>
          <w:spacing w:val="-1"/>
          <w:sz w:val="28"/>
          <w:szCs w:val="28"/>
        </w:rPr>
        <w:t>uk</w:t>
      </w:r>
      <w:r w:rsidRPr="00E95065">
        <w:rPr>
          <w:b/>
          <w:color w:val="002060"/>
          <w:spacing w:val="1"/>
          <w:sz w:val="28"/>
          <w:szCs w:val="28"/>
        </w:rPr>
        <w:t>u</w:t>
      </w:r>
      <w:r w:rsidRPr="00E95065">
        <w:rPr>
          <w:b/>
          <w:color w:val="002060"/>
          <w:spacing w:val="-3"/>
          <w:sz w:val="28"/>
          <w:szCs w:val="28"/>
        </w:rPr>
        <w:t>m</w:t>
      </w:r>
      <w:r w:rsidRPr="00E95065">
        <w:rPr>
          <w:b/>
          <w:color w:val="002060"/>
          <w:sz w:val="28"/>
          <w:szCs w:val="28"/>
        </w:rPr>
        <w:t>s</w:t>
      </w:r>
      <w:r w:rsidR="00636881" w:rsidRPr="00E95065">
        <w:rPr>
          <w:b/>
          <w:color w:val="002060"/>
          <w:sz w:val="28"/>
          <w:szCs w:val="28"/>
        </w:rPr>
        <w:t>:</w:t>
      </w:r>
      <w:r w:rsidRPr="00E95065">
        <w:rPr>
          <w:b/>
          <w:color w:val="002060"/>
          <w:sz w:val="28"/>
          <w:szCs w:val="28"/>
        </w:rPr>
        <w:t xml:space="preserve"> </w:t>
      </w:r>
      <w:r w:rsidRPr="00E95065">
        <w:rPr>
          <w:b/>
          <w:color w:val="002060"/>
          <w:spacing w:val="6"/>
          <w:sz w:val="28"/>
          <w:szCs w:val="28"/>
        </w:rPr>
        <w:t xml:space="preserve"> </w:t>
      </w:r>
      <w:r w:rsidRPr="00E95065">
        <w:rPr>
          <w:color w:val="002060"/>
          <w:sz w:val="28"/>
          <w:szCs w:val="28"/>
        </w:rPr>
        <w:t>     </w:t>
      </w:r>
    </w:p>
    <w:p w:rsidR="00E854BE" w:rsidRPr="00E95065" w:rsidRDefault="00E854BE">
      <w:pPr>
        <w:spacing w:line="200" w:lineRule="exact"/>
        <w:rPr>
          <w:color w:val="002060"/>
          <w:sz w:val="28"/>
          <w:szCs w:val="28"/>
        </w:rPr>
      </w:pPr>
    </w:p>
    <w:p w:rsidR="00E854BE" w:rsidRPr="00E95065" w:rsidRDefault="00E854BE">
      <w:pPr>
        <w:spacing w:line="200" w:lineRule="exact"/>
        <w:rPr>
          <w:color w:val="002060"/>
          <w:sz w:val="28"/>
          <w:szCs w:val="28"/>
        </w:rPr>
      </w:pPr>
    </w:p>
    <w:p w:rsidR="00E854BE" w:rsidRPr="00E95065" w:rsidRDefault="000A5B20">
      <w:pPr>
        <w:ind w:left="120"/>
        <w:rPr>
          <w:color w:val="002060"/>
          <w:sz w:val="28"/>
          <w:szCs w:val="28"/>
        </w:rPr>
      </w:pPr>
      <w:r w:rsidRPr="00E95065">
        <w:rPr>
          <w:b/>
          <w:color w:val="002060"/>
          <w:spacing w:val="-2"/>
          <w:sz w:val="28"/>
          <w:szCs w:val="28"/>
        </w:rPr>
        <w:t>2</w:t>
      </w:r>
      <w:r w:rsidRPr="00E95065">
        <w:rPr>
          <w:b/>
          <w:color w:val="002060"/>
          <w:sz w:val="28"/>
          <w:szCs w:val="28"/>
        </w:rPr>
        <w:t>.</w:t>
      </w:r>
      <w:r w:rsidRPr="00E95065">
        <w:rPr>
          <w:b/>
          <w:color w:val="002060"/>
          <w:spacing w:val="6"/>
          <w:sz w:val="28"/>
          <w:szCs w:val="28"/>
        </w:rPr>
        <w:t xml:space="preserve"> </w:t>
      </w:r>
      <w:r w:rsidRPr="00E95065">
        <w:rPr>
          <w:b/>
          <w:color w:val="002060"/>
          <w:sz w:val="28"/>
          <w:szCs w:val="28"/>
        </w:rPr>
        <w:t>A</w:t>
      </w:r>
      <w:r w:rsidRPr="00E95065">
        <w:rPr>
          <w:b/>
          <w:color w:val="002060"/>
          <w:spacing w:val="-1"/>
          <w:sz w:val="28"/>
          <w:szCs w:val="28"/>
        </w:rPr>
        <w:t>p</w:t>
      </w:r>
      <w:r w:rsidRPr="00E95065">
        <w:rPr>
          <w:b/>
          <w:color w:val="002060"/>
          <w:sz w:val="28"/>
          <w:szCs w:val="28"/>
        </w:rPr>
        <w:t>ri</w:t>
      </w:r>
      <w:r w:rsidRPr="00E95065">
        <w:rPr>
          <w:b/>
          <w:color w:val="002060"/>
          <w:spacing w:val="-1"/>
          <w:sz w:val="28"/>
          <w:szCs w:val="28"/>
        </w:rPr>
        <w:t>t</w:t>
      </w:r>
      <w:r w:rsidRPr="00E95065">
        <w:rPr>
          <w:b/>
          <w:color w:val="002060"/>
          <w:sz w:val="28"/>
          <w:szCs w:val="28"/>
        </w:rPr>
        <w:t>ē</w:t>
      </w:r>
      <w:r w:rsidRPr="00E95065">
        <w:rPr>
          <w:b/>
          <w:color w:val="002060"/>
          <w:spacing w:val="1"/>
          <w:sz w:val="28"/>
          <w:szCs w:val="28"/>
        </w:rPr>
        <w:t xml:space="preserve"> </w:t>
      </w:r>
      <w:r w:rsidRPr="00E95065">
        <w:rPr>
          <w:b/>
          <w:color w:val="002060"/>
          <w:spacing w:val="-2"/>
          <w:sz w:val="28"/>
          <w:szCs w:val="28"/>
        </w:rPr>
        <w:t>e</w:t>
      </w:r>
      <w:r w:rsidRPr="00E95065">
        <w:rPr>
          <w:b/>
          <w:color w:val="002060"/>
          <w:sz w:val="28"/>
          <w:szCs w:val="28"/>
        </w:rPr>
        <w:t>soša</w:t>
      </w:r>
      <w:r w:rsidRPr="00E95065">
        <w:rPr>
          <w:b/>
          <w:color w:val="002060"/>
          <w:spacing w:val="-2"/>
          <w:sz w:val="28"/>
          <w:szCs w:val="28"/>
        </w:rPr>
        <w:t>i</w:t>
      </w:r>
      <w:r w:rsidRPr="00E95065">
        <w:rPr>
          <w:b/>
          <w:color w:val="002060"/>
          <w:sz w:val="28"/>
          <w:szCs w:val="28"/>
        </w:rPr>
        <w:t>s</w:t>
      </w:r>
      <w:r w:rsidRPr="00E95065">
        <w:rPr>
          <w:b/>
          <w:color w:val="002060"/>
          <w:spacing w:val="1"/>
          <w:sz w:val="28"/>
          <w:szCs w:val="28"/>
        </w:rPr>
        <w:t xml:space="preserve"> </w:t>
      </w:r>
      <w:r w:rsidRPr="00E95065">
        <w:rPr>
          <w:b/>
          <w:color w:val="002060"/>
          <w:spacing w:val="-1"/>
          <w:sz w:val="28"/>
          <w:szCs w:val="28"/>
        </w:rPr>
        <w:t>n</w:t>
      </w:r>
      <w:r w:rsidRPr="00E95065">
        <w:rPr>
          <w:b/>
          <w:color w:val="002060"/>
          <w:sz w:val="28"/>
          <w:szCs w:val="28"/>
        </w:rPr>
        <w:t>osa</w:t>
      </w:r>
      <w:r w:rsidRPr="00E95065">
        <w:rPr>
          <w:b/>
          <w:color w:val="002060"/>
          <w:spacing w:val="-1"/>
          <w:sz w:val="28"/>
          <w:szCs w:val="28"/>
        </w:rPr>
        <w:t>uku</w:t>
      </w:r>
      <w:r w:rsidRPr="00E95065">
        <w:rPr>
          <w:b/>
          <w:color w:val="002060"/>
          <w:spacing w:val="-3"/>
          <w:sz w:val="28"/>
          <w:szCs w:val="28"/>
        </w:rPr>
        <w:t>m</w:t>
      </w:r>
      <w:r w:rsidRPr="00E95065">
        <w:rPr>
          <w:b/>
          <w:color w:val="002060"/>
          <w:sz w:val="28"/>
          <w:szCs w:val="28"/>
        </w:rPr>
        <w:t>s</w:t>
      </w:r>
      <w:r w:rsidRPr="00E95065">
        <w:rPr>
          <w:b/>
          <w:color w:val="002060"/>
          <w:spacing w:val="6"/>
          <w:sz w:val="28"/>
          <w:szCs w:val="28"/>
        </w:rPr>
        <w:t xml:space="preserve"> </w:t>
      </w:r>
      <w:r w:rsidRPr="00E95065">
        <w:rPr>
          <w:b/>
          <w:color w:val="002060"/>
          <w:spacing w:val="-1"/>
          <w:sz w:val="28"/>
          <w:szCs w:val="28"/>
        </w:rPr>
        <w:t>(j</w:t>
      </w:r>
      <w:r w:rsidRPr="00E95065">
        <w:rPr>
          <w:b/>
          <w:color w:val="002060"/>
          <w:sz w:val="28"/>
          <w:szCs w:val="28"/>
        </w:rPr>
        <w:t>a a</w:t>
      </w:r>
      <w:r w:rsidRPr="00E95065">
        <w:rPr>
          <w:b/>
          <w:color w:val="002060"/>
          <w:spacing w:val="-1"/>
          <w:sz w:val="28"/>
          <w:szCs w:val="28"/>
        </w:rPr>
        <w:t>t</w:t>
      </w:r>
      <w:r w:rsidRPr="00E95065">
        <w:rPr>
          <w:b/>
          <w:color w:val="002060"/>
          <w:sz w:val="28"/>
          <w:szCs w:val="28"/>
        </w:rPr>
        <w:t>š</w:t>
      </w:r>
      <w:r w:rsidRPr="00E95065">
        <w:rPr>
          <w:b/>
          <w:color w:val="002060"/>
          <w:spacing w:val="1"/>
          <w:sz w:val="28"/>
          <w:szCs w:val="28"/>
        </w:rPr>
        <w:t>ķ</w:t>
      </w:r>
      <w:r w:rsidRPr="00E95065">
        <w:rPr>
          <w:b/>
          <w:color w:val="002060"/>
          <w:sz w:val="28"/>
          <w:szCs w:val="28"/>
        </w:rPr>
        <w:t>i</w:t>
      </w:r>
      <w:r w:rsidRPr="00E95065">
        <w:rPr>
          <w:b/>
          <w:color w:val="002060"/>
          <w:spacing w:val="-1"/>
          <w:sz w:val="28"/>
          <w:szCs w:val="28"/>
        </w:rPr>
        <w:t>r</w:t>
      </w:r>
      <w:r w:rsidRPr="00E95065">
        <w:rPr>
          <w:b/>
          <w:color w:val="002060"/>
          <w:sz w:val="28"/>
          <w:szCs w:val="28"/>
        </w:rPr>
        <w:t xml:space="preserve">as </w:t>
      </w:r>
      <w:r w:rsidRPr="00E95065">
        <w:rPr>
          <w:b/>
          <w:color w:val="002060"/>
          <w:spacing w:val="1"/>
          <w:sz w:val="28"/>
          <w:szCs w:val="28"/>
        </w:rPr>
        <w:t>n</w:t>
      </w:r>
      <w:r w:rsidRPr="00E95065">
        <w:rPr>
          <w:b/>
          <w:color w:val="002060"/>
          <w:sz w:val="28"/>
          <w:szCs w:val="28"/>
        </w:rPr>
        <w:t xml:space="preserve">o </w:t>
      </w:r>
      <w:r w:rsidRPr="00E95065">
        <w:rPr>
          <w:b/>
          <w:color w:val="002060"/>
          <w:spacing w:val="-1"/>
          <w:sz w:val="28"/>
          <w:szCs w:val="28"/>
        </w:rPr>
        <w:t>re</w:t>
      </w:r>
      <w:r w:rsidRPr="00E95065">
        <w:rPr>
          <w:b/>
          <w:color w:val="002060"/>
          <w:sz w:val="28"/>
          <w:szCs w:val="28"/>
        </w:rPr>
        <w:t>ģis</w:t>
      </w:r>
      <w:r w:rsidRPr="00E95065">
        <w:rPr>
          <w:b/>
          <w:color w:val="002060"/>
          <w:spacing w:val="-1"/>
          <w:sz w:val="28"/>
          <w:szCs w:val="28"/>
        </w:rPr>
        <w:t>trēt</w:t>
      </w:r>
      <w:r w:rsidRPr="00E95065">
        <w:rPr>
          <w:b/>
          <w:color w:val="002060"/>
          <w:spacing w:val="2"/>
          <w:sz w:val="28"/>
          <w:szCs w:val="28"/>
        </w:rPr>
        <w:t>ā</w:t>
      </w:r>
      <w:r w:rsidRPr="00E95065">
        <w:rPr>
          <w:b/>
          <w:color w:val="002060"/>
          <w:sz w:val="28"/>
          <w:szCs w:val="28"/>
        </w:rPr>
        <w:t>)</w:t>
      </w:r>
      <w:r w:rsidR="00636881" w:rsidRPr="00E95065">
        <w:rPr>
          <w:b/>
          <w:color w:val="002060"/>
          <w:sz w:val="28"/>
          <w:szCs w:val="28"/>
        </w:rPr>
        <w:t>:</w:t>
      </w:r>
      <w:r w:rsidRPr="00E95065">
        <w:rPr>
          <w:b/>
          <w:color w:val="002060"/>
          <w:sz w:val="28"/>
          <w:szCs w:val="28"/>
        </w:rPr>
        <w:t xml:space="preserve"> </w:t>
      </w:r>
      <w:r w:rsidRPr="00E95065">
        <w:rPr>
          <w:b/>
          <w:color w:val="002060"/>
          <w:spacing w:val="3"/>
          <w:sz w:val="28"/>
          <w:szCs w:val="28"/>
        </w:rPr>
        <w:t xml:space="preserve"> </w:t>
      </w:r>
      <w:r w:rsidRPr="00E95065">
        <w:rPr>
          <w:color w:val="002060"/>
          <w:sz w:val="28"/>
          <w:szCs w:val="28"/>
        </w:rPr>
        <w:t>     </w:t>
      </w:r>
    </w:p>
    <w:p w:rsidR="00E854BE" w:rsidRPr="00E95065" w:rsidRDefault="00E854BE">
      <w:pPr>
        <w:spacing w:line="200" w:lineRule="exact"/>
        <w:rPr>
          <w:color w:val="002060"/>
          <w:sz w:val="28"/>
          <w:szCs w:val="28"/>
        </w:rPr>
      </w:pPr>
    </w:p>
    <w:p w:rsidR="00E854BE" w:rsidRPr="00E95065" w:rsidRDefault="00E854BE">
      <w:pPr>
        <w:spacing w:before="7" w:line="280" w:lineRule="exact"/>
        <w:rPr>
          <w:color w:val="002060"/>
          <w:sz w:val="28"/>
          <w:szCs w:val="28"/>
        </w:rPr>
      </w:pPr>
    </w:p>
    <w:p w:rsidR="00E854BE" w:rsidRPr="00E95065" w:rsidRDefault="000A5B20">
      <w:pPr>
        <w:ind w:left="120"/>
        <w:rPr>
          <w:color w:val="002060"/>
          <w:sz w:val="28"/>
          <w:szCs w:val="28"/>
        </w:rPr>
      </w:pPr>
      <w:r w:rsidRPr="00E95065">
        <w:rPr>
          <w:b/>
          <w:color w:val="002060"/>
          <w:spacing w:val="-2"/>
          <w:sz w:val="28"/>
          <w:szCs w:val="28"/>
        </w:rPr>
        <w:t>3</w:t>
      </w:r>
      <w:r w:rsidRPr="00E95065">
        <w:rPr>
          <w:b/>
          <w:color w:val="002060"/>
          <w:sz w:val="28"/>
          <w:szCs w:val="28"/>
        </w:rPr>
        <w:t xml:space="preserve">. </w:t>
      </w:r>
      <w:r w:rsidRPr="00E95065">
        <w:rPr>
          <w:b/>
          <w:color w:val="002060"/>
          <w:spacing w:val="37"/>
          <w:sz w:val="28"/>
          <w:szCs w:val="28"/>
        </w:rPr>
        <w:t xml:space="preserve"> </w:t>
      </w:r>
      <w:r w:rsidRPr="00E95065">
        <w:rPr>
          <w:b/>
          <w:color w:val="002060"/>
          <w:sz w:val="28"/>
          <w:szCs w:val="28"/>
        </w:rPr>
        <w:t>A</w:t>
      </w:r>
      <w:r w:rsidRPr="00E95065">
        <w:rPr>
          <w:b/>
          <w:color w:val="002060"/>
          <w:spacing w:val="-1"/>
          <w:sz w:val="28"/>
          <w:szCs w:val="28"/>
        </w:rPr>
        <w:t>d</w:t>
      </w:r>
      <w:r w:rsidRPr="00E95065">
        <w:rPr>
          <w:b/>
          <w:color w:val="002060"/>
          <w:spacing w:val="-2"/>
          <w:sz w:val="28"/>
          <w:szCs w:val="28"/>
        </w:rPr>
        <w:t>r</w:t>
      </w:r>
      <w:r w:rsidRPr="00E95065">
        <w:rPr>
          <w:b/>
          <w:color w:val="002060"/>
          <w:sz w:val="28"/>
          <w:szCs w:val="28"/>
        </w:rPr>
        <w:t>ese</w:t>
      </w:r>
      <w:r w:rsidR="00636881" w:rsidRPr="00E95065">
        <w:rPr>
          <w:b/>
          <w:color w:val="002060"/>
          <w:sz w:val="28"/>
          <w:szCs w:val="28"/>
        </w:rPr>
        <w:t>:</w:t>
      </w:r>
      <w:r w:rsidRPr="00E95065">
        <w:rPr>
          <w:b/>
          <w:color w:val="002060"/>
          <w:sz w:val="28"/>
          <w:szCs w:val="28"/>
        </w:rPr>
        <w:t xml:space="preserve"> </w:t>
      </w:r>
      <w:r w:rsidRPr="00E95065">
        <w:rPr>
          <w:b/>
          <w:color w:val="002060"/>
          <w:spacing w:val="2"/>
          <w:sz w:val="28"/>
          <w:szCs w:val="28"/>
        </w:rPr>
        <w:t xml:space="preserve"> </w:t>
      </w:r>
      <w:r w:rsidRPr="00E95065">
        <w:rPr>
          <w:color w:val="002060"/>
          <w:sz w:val="28"/>
          <w:szCs w:val="28"/>
        </w:rPr>
        <w:t>     </w:t>
      </w:r>
    </w:p>
    <w:p w:rsidR="00E854BE" w:rsidRPr="00E95065" w:rsidRDefault="00E854BE">
      <w:pPr>
        <w:spacing w:line="200" w:lineRule="exact"/>
        <w:rPr>
          <w:color w:val="002060"/>
          <w:sz w:val="28"/>
          <w:szCs w:val="28"/>
        </w:rPr>
      </w:pPr>
    </w:p>
    <w:p w:rsidR="00E854BE" w:rsidRPr="00E95065" w:rsidRDefault="00E854BE">
      <w:pPr>
        <w:spacing w:line="200" w:lineRule="exact"/>
        <w:rPr>
          <w:color w:val="002060"/>
          <w:sz w:val="28"/>
          <w:szCs w:val="28"/>
        </w:rPr>
      </w:pPr>
    </w:p>
    <w:p w:rsidR="00E854BE" w:rsidRPr="00E95065" w:rsidRDefault="000A5B20">
      <w:pPr>
        <w:ind w:left="120"/>
        <w:rPr>
          <w:color w:val="002060"/>
          <w:sz w:val="28"/>
          <w:szCs w:val="28"/>
        </w:rPr>
      </w:pPr>
      <w:r w:rsidRPr="00E95065">
        <w:rPr>
          <w:b/>
          <w:color w:val="002060"/>
          <w:spacing w:val="-2"/>
          <w:sz w:val="28"/>
          <w:szCs w:val="28"/>
        </w:rPr>
        <w:t>4</w:t>
      </w:r>
      <w:r w:rsidRPr="00E95065">
        <w:rPr>
          <w:b/>
          <w:color w:val="002060"/>
          <w:sz w:val="28"/>
          <w:szCs w:val="28"/>
        </w:rPr>
        <w:t xml:space="preserve">. </w:t>
      </w:r>
      <w:r w:rsidRPr="00E95065">
        <w:rPr>
          <w:b/>
          <w:color w:val="002060"/>
          <w:spacing w:val="37"/>
          <w:sz w:val="28"/>
          <w:szCs w:val="28"/>
        </w:rPr>
        <w:t xml:space="preserve"> </w:t>
      </w:r>
      <w:r w:rsidRPr="00E95065">
        <w:rPr>
          <w:b/>
          <w:color w:val="002060"/>
          <w:sz w:val="28"/>
          <w:szCs w:val="28"/>
        </w:rPr>
        <w:t>Ko</w:t>
      </w:r>
      <w:r w:rsidRPr="00E95065">
        <w:rPr>
          <w:b/>
          <w:color w:val="002060"/>
          <w:spacing w:val="-1"/>
          <w:sz w:val="28"/>
          <w:szCs w:val="28"/>
        </w:rPr>
        <w:t>nt</w:t>
      </w:r>
      <w:r w:rsidRPr="00E95065">
        <w:rPr>
          <w:b/>
          <w:color w:val="002060"/>
          <w:sz w:val="28"/>
          <w:szCs w:val="28"/>
        </w:rPr>
        <w:t>a</w:t>
      </w:r>
      <w:r w:rsidRPr="00E95065">
        <w:rPr>
          <w:b/>
          <w:color w:val="002060"/>
          <w:spacing w:val="-1"/>
          <w:sz w:val="28"/>
          <w:szCs w:val="28"/>
        </w:rPr>
        <w:t>kt</w:t>
      </w:r>
      <w:r w:rsidRPr="00E95065">
        <w:rPr>
          <w:b/>
          <w:color w:val="002060"/>
          <w:sz w:val="28"/>
          <w:szCs w:val="28"/>
        </w:rPr>
        <w:t>i</w:t>
      </w:r>
      <w:r w:rsidR="00636881" w:rsidRPr="00E95065">
        <w:rPr>
          <w:b/>
          <w:color w:val="002060"/>
          <w:sz w:val="28"/>
          <w:szCs w:val="28"/>
        </w:rPr>
        <w:t>:</w:t>
      </w:r>
    </w:p>
    <w:p w:rsidR="00E854BE" w:rsidRPr="00E95065" w:rsidRDefault="00E854BE">
      <w:pPr>
        <w:spacing w:before="4" w:line="180" w:lineRule="exact"/>
        <w:rPr>
          <w:color w:val="002060"/>
          <w:sz w:val="28"/>
          <w:szCs w:val="28"/>
        </w:rPr>
      </w:pPr>
    </w:p>
    <w:p w:rsidR="00E854BE" w:rsidRPr="008A339F" w:rsidRDefault="000A5B20">
      <w:pPr>
        <w:ind w:left="120"/>
        <w:rPr>
          <w:color w:val="002060"/>
          <w:sz w:val="18"/>
          <w:szCs w:val="18"/>
        </w:rPr>
      </w:pPr>
      <w:r w:rsidRPr="008A339F">
        <w:rPr>
          <w:color w:val="002060"/>
          <w:sz w:val="18"/>
          <w:szCs w:val="18"/>
        </w:rPr>
        <w:t>Vārd</w:t>
      </w:r>
      <w:r w:rsidRPr="008A339F">
        <w:rPr>
          <w:color w:val="002060"/>
          <w:spacing w:val="-2"/>
          <w:sz w:val="18"/>
          <w:szCs w:val="18"/>
        </w:rPr>
        <w:t>s</w:t>
      </w:r>
      <w:r w:rsidRPr="008A339F">
        <w:rPr>
          <w:color w:val="002060"/>
          <w:sz w:val="18"/>
          <w:szCs w:val="18"/>
        </w:rPr>
        <w:t>,</w:t>
      </w:r>
      <w:r w:rsidRPr="008A339F">
        <w:rPr>
          <w:color w:val="002060"/>
          <w:spacing w:val="2"/>
          <w:sz w:val="18"/>
          <w:szCs w:val="18"/>
        </w:rPr>
        <w:t xml:space="preserve"> </w:t>
      </w:r>
      <w:r w:rsidRPr="008A339F">
        <w:rPr>
          <w:color w:val="002060"/>
          <w:sz w:val="18"/>
          <w:szCs w:val="18"/>
        </w:rPr>
        <w:t>uz</w:t>
      </w:r>
      <w:r w:rsidRPr="008A339F">
        <w:rPr>
          <w:color w:val="002060"/>
          <w:spacing w:val="-2"/>
          <w:sz w:val="18"/>
          <w:szCs w:val="18"/>
        </w:rPr>
        <w:t>v</w:t>
      </w:r>
      <w:r w:rsidRPr="008A339F">
        <w:rPr>
          <w:color w:val="002060"/>
          <w:sz w:val="18"/>
          <w:szCs w:val="18"/>
        </w:rPr>
        <w:t>ārds</w:t>
      </w:r>
      <w:r w:rsidR="00E33BC7" w:rsidRPr="008A339F">
        <w:rPr>
          <w:color w:val="002060"/>
          <w:sz w:val="18"/>
          <w:szCs w:val="18"/>
        </w:rPr>
        <w:t>:</w:t>
      </w:r>
    </w:p>
    <w:p w:rsidR="00E854BE" w:rsidRPr="008A339F" w:rsidRDefault="00E854BE">
      <w:pPr>
        <w:spacing w:before="7" w:line="200" w:lineRule="exact"/>
        <w:rPr>
          <w:color w:val="002060"/>
        </w:rPr>
      </w:pPr>
    </w:p>
    <w:p w:rsidR="00E854BE" w:rsidRPr="008A339F" w:rsidRDefault="000A5B20">
      <w:pPr>
        <w:ind w:left="120"/>
        <w:rPr>
          <w:color w:val="002060"/>
          <w:sz w:val="18"/>
          <w:szCs w:val="18"/>
        </w:rPr>
      </w:pPr>
      <w:r w:rsidRPr="008A339F">
        <w:rPr>
          <w:color w:val="002060"/>
          <w:sz w:val="18"/>
          <w:szCs w:val="18"/>
        </w:rPr>
        <w:t>     </w:t>
      </w:r>
    </w:p>
    <w:p w:rsidR="00E854BE" w:rsidRPr="008A339F" w:rsidRDefault="000A5B20">
      <w:pPr>
        <w:ind w:left="120"/>
        <w:rPr>
          <w:color w:val="002060"/>
          <w:sz w:val="18"/>
          <w:szCs w:val="18"/>
        </w:rPr>
      </w:pPr>
      <w:r w:rsidRPr="008A339F">
        <w:rPr>
          <w:color w:val="002060"/>
          <w:sz w:val="18"/>
          <w:szCs w:val="18"/>
        </w:rPr>
        <w:t>Tele</w:t>
      </w:r>
      <w:r w:rsidRPr="008A339F">
        <w:rPr>
          <w:color w:val="002060"/>
          <w:spacing w:val="-3"/>
          <w:sz w:val="18"/>
          <w:szCs w:val="18"/>
        </w:rPr>
        <w:t>f</w:t>
      </w:r>
      <w:r w:rsidRPr="008A339F">
        <w:rPr>
          <w:color w:val="002060"/>
          <w:sz w:val="18"/>
          <w:szCs w:val="18"/>
        </w:rPr>
        <w:t>ons</w:t>
      </w:r>
      <w:r w:rsidR="00E33BC7" w:rsidRPr="008A339F">
        <w:rPr>
          <w:color w:val="002060"/>
          <w:sz w:val="18"/>
          <w:szCs w:val="18"/>
        </w:rPr>
        <w:t>:</w:t>
      </w:r>
    </w:p>
    <w:p w:rsidR="00E854BE" w:rsidRPr="008A339F" w:rsidRDefault="00E854BE">
      <w:pPr>
        <w:spacing w:before="7" w:line="200" w:lineRule="exact"/>
        <w:rPr>
          <w:color w:val="002060"/>
        </w:rPr>
      </w:pPr>
    </w:p>
    <w:p w:rsidR="00E854BE" w:rsidRPr="008A339F" w:rsidRDefault="000A5B20">
      <w:pPr>
        <w:spacing w:line="561" w:lineRule="auto"/>
        <w:ind w:left="120" w:right="7939"/>
        <w:rPr>
          <w:color w:val="002060"/>
          <w:sz w:val="18"/>
          <w:szCs w:val="18"/>
        </w:rPr>
      </w:pPr>
      <w:r w:rsidRPr="008A339F">
        <w:rPr>
          <w:color w:val="002060"/>
          <w:sz w:val="18"/>
          <w:szCs w:val="18"/>
        </w:rPr>
        <w:t>Fa</w:t>
      </w:r>
      <w:r w:rsidRPr="008A339F">
        <w:rPr>
          <w:color w:val="002060"/>
          <w:spacing w:val="-2"/>
          <w:sz w:val="18"/>
          <w:szCs w:val="18"/>
        </w:rPr>
        <w:t>k</w:t>
      </w:r>
      <w:r w:rsidRPr="008A339F">
        <w:rPr>
          <w:color w:val="002060"/>
          <w:sz w:val="18"/>
          <w:szCs w:val="18"/>
        </w:rPr>
        <w:t>ss</w:t>
      </w:r>
      <w:r w:rsidR="00E33BC7" w:rsidRPr="008A339F">
        <w:rPr>
          <w:color w:val="002060"/>
          <w:sz w:val="18"/>
          <w:szCs w:val="18"/>
        </w:rPr>
        <w:t>:</w:t>
      </w:r>
    </w:p>
    <w:p w:rsidR="00E854BE" w:rsidRPr="008A339F" w:rsidRDefault="000A5B20" w:rsidP="00D65FA1">
      <w:pPr>
        <w:spacing w:before="8"/>
        <w:ind w:left="120"/>
        <w:rPr>
          <w:color w:val="002060"/>
          <w:sz w:val="18"/>
          <w:szCs w:val="18"/>
        </w:rPr>
      </w:pPr>
      <w:r w:rsidRPr="008A339F">
        <w:rPr>
          <w:color w:val="002060"/>
          <w:sz w:val="18"/>
          <w:szCs w:val="18"/>
        </w:rPr>
        <w:t>e-pasts</w:t>
      </w:r>
      <w:r w:rsidR="00E33BC7" w:rsidRPr="008A339F">
        <w:rPr>
          <w:color w:val="002060"/>
          <w:sz w:val="18"/>
          <w:szCs w:val="18"/>
        </w:rPr>
        <w:t>:</w:t>
      </w:r>
    </w:p>
    <w:p w:rsidR="00E854BE" w:rsidRPr="008A339F" w:rsidRDefault="00E854BE">
      <w:pPr>
        <w:spacing w:before="7" w:line="200" w:lineRule="exact"/>
        <w:rPr>
          <w:color w:val="002060"/>
        </w:rPr>
      </w:pPr>
    </w:p>
    <w:p w:rsidR="00E854BE" w:rsidRPr="008A339F" w:rsidRDefault="000A5B20">
      <w:pPr>
        <w:ind w:left="120"/>
        <w:rPr>
          <w:color w:val="002060"/>
          <w:sz w:val="18"/>
          <w:szCs w:val="18"/>
        </w:rPr>
      </w:pPr>
      <w:r w:rsidRPr="008A339F">
        <w:rPr>
          <w:color w:val="002060"/>
          <w:sz w:val="18"/>
          <w:szCs w:val="18"/>
        </w:rPr>
        <w:t>     </w:t>
      </w:r>
    </w:p>
    <w:p w:rsidR="00E854BE" w:rsidRPr="00E95065" w:rsidRDefault="000A5B20" w:rsidP="00E95065">
      <w:pPr>
        <w:ind w:left="120"/>
        <w:rPr>
          <w:b/>
          <w:color w:val="002060"/>
          <w:sz w:val="28"/>
          <w:szCs w:val="28"/>
        </w:rPr>
      </w:pPr>
      <w:r w:rsidRPr="008A339F">
        <w:rPr>
          <w:b/>
          <w:color w:val="002060"/>
          <w:spacing w:val="-2"/>
          <w:sz w:val="26"/>
          <w:szCs w:val="26"/>
        </w:rPr>
        <w:t>5</w:t>
      </w:r>
      <w:r w:rsidRPr="008A339F">
        <w:rPr>
          <w:b/>
          <w:color w:val="002060"/>
          <w:sz w:val="26"/>
          <w:szCs w:val="26"/>
        </w:rPr>
        <w:t>.</w:t>
      </w:r>
      <w:r w:rsidRPr="008A339F">
        <w:rPr>
          <w:b/>
          <w:color w:val="002060"/>
          <w:spacing w:val="21"/>
          <w:sz w:val="26"/>
          <w:szCs w:val="26"/>
        </w:rPr>
        <w:t xml:space="preserve"> </w:t>
      </w:r>
      <w:r w:rsidRPr="00E95065">
        <w:rPr>
          <w:b/>
          <w:color w:val="002060"/>
          <w:spacing w:val="-1"/>
          <w:sz w:val="28"/>
          <w:szCs w:val="28"/>
        </w:rPr>
        <w:t>P</w:t>
      </w:r>
      <w:r w:rsidRPr="00E95065">
        <w:rPr>
          <w:b/>
          <w:color w:val="002060"/>
          <w:sz w:val="28"/>
          <w:szCs w:val="28"/>
        </w:rPr>
        <w:t>a</w:t>
      </w:r>
      <w:r w:rsidRPr="00E95065">
        <w:rPr>
          <w:b/>
          <w:color w:val="002060"/>
          <w:spacing w:val="-1"/>
          <w:sz w:val="28"/>
          <w:szCs w:val="28"/>
        </w:rPr>
        <w:t>k</w:t>
      </w:r>
      <w:r w:rsidRPr="00E95065">
        <w:rPr>
          <w:b/>
          <w:color w:val="002060"/>
          <w:sz w:val="28"/>
          <w:szCs w:val="28"/>
        </w:rPr>
        <w:t>al</w:t>
      </w:r>
      <w:r w:rsidRPr="00E95065">
        <w:rPr>
          <w:b/>
          <w:color w:val="002060"/>
          <w:spacing w:val="-1"/>
          <w:sz w:val="28"/>
          <w:szCs w:val="28"/>
        </w:rPr>
        <w:t>p</w:t>
      </w:r>
      <w:r w:rsidRPr="00E95065">
        <w:rPr>
          <w:b/>
          <w:color w:val="002060"/>
          <w:sz w:val="28"/>
          <w:szCs w:val="28"/>
        </w:rPr>
        <w:t>o</w:t>
      </w:r>
      <w:r w:rsidRPr="00E95065">
        <w:rPr>
          <w:b/>
          <w:color w:val="002060"/>
          <w:spacing w:val="-1"/>
          <w:sz w:val="28"/>
          <w:szCs w:val="28"/>
        </w:rPr>
        <w:t>j</w:t>
      </w:r>
      <w:r w:rsidRPr="00E95065">
        <w:rPr>
          <w:b/>
          <w:color w:val="002060"/>
          <w:spacing w:val="1"/>
          <w:sz w:val="28"/>
          <w:szCs w:val="28"/>
        </w:rPr>
        <w:t>u</w:t>
      </w:r>
      <w:r w:rsidRPr="00E95065">
        <w:rPr>
          <w:b/>
          <w:color w:val="002060"/>
          <w:spacing w:val="-3"/>
          <w:sz w:val="28"/>
          <w:szCs w:val="28"/>
        </w:rPr>
        <w:t>m</w:t>
      </w:r>
      <w:r w:rsidRPr="00E95065">
        <w:rPr>
          <w:b/>
          <w:color w:val="002060"/>
          <w:sz w:val="28"/>
          <w:szCs w:val="28"/>
        </w:rPr>
        <w:t>u</w:t>
      </w:r>
      <w:r w:rsidRPr="00E95065">
        <w:rPr>
          <w:b/>
          <w:color w:val="002060"/>
          <w:spacing w:val="24"/>
          <w:sz w:val="28"/>
          <w:szCs w:val="28"/>
        </w:rPr>
        <w:t xml:space="preserve"> </w:t>
      </w:r>
      <w:r w:rsidRPr="00E95065">
        <w:rPr>
          <w:b/>
          <w:color w:val="002060"/>
          <w:sz w:val="28"/>
          <w:szCs w:val="28"/>
        </w:rPr>
        <w:t>a</w:t>
      </w:r>
      <w:r w:rsidRPr="00E95065">
        <w:rPr>
          <w:b/>
          <w:color w:val="002060"/>
          <w:spacing w:val="-1"/>
          <w:sz w:val="28"/>
          <w:szCs w:val="28"/>
        </w:rPr>
        <w:t>pj</w:t>
      </w:r>
      <w:r w:rsidRPr="00E95065">
        <w:rPr>
          <w:b/>
          <w:color w:val="002060"/>
          <w:sz w:val="28"/>
          <w:szCs w:val="28"/>
        </w:rPr>
        <w:t>o</w:t>
      </w:r>
      <w:r w:rsidRPr="00E95065">
        <w:rPr>
          <w:b/>
          <w:color w:val="002060"/>
          <w:spacing w:val="-3"/>
          <w:sz w:val="28"/>
          <w:szCs w:val="28"/>
        </w:rPr>
        <w:t>m</w:t>
      </w:r>
      <w:r w:rsidRPr="00E95065">
        <w:rPr>
          <w:b/>
          <w:color w:val="002060"/>
          <w:sz w:val="28"/>
          <w:szCs w:val="28"/>
        </w:rPr>
        <w:t>s,</w:t>
      </w:r>
      <w:r w:rsidRPr="00E95065">
        <w:rPr>
          <w:b/>
          <w:color w:val="002060"/>
          <w:spacing w:val="22"/>
          <w:sz w:val="28"/>
          <w:szCs w:val="28"/>
        </w:rPr>
        <w:t xml:space="preserve"> </w:t>
      </w:r>
      <w:r w:rsidRPr="00E95065">
        <w:rPr>
          <w:b/>
          <w:color w:val="002060"/>
          <w:spacing w:val="-1"/>
          <w:sz w:val="28"/>
          <w:szCs w:val="28"/>
        </w:rPr>
        <w:t>ku</w:t>
      </w:r>
      <w:r w:rsidRPr="00E95065">
        <w:rPr>
          <w:b/>
          <w:color w:val="002060"/>
          <w:sz w:val="28"/>
          <w:szCs w:val="28"/>
        </w:rPr>
        <w:t>ram</w:t>
      </w:r>
      <w:r w:rsidRPr="00E95065">
        <w:rPr>
          <w:b/>
          <w:color w:val="002060"/>
          <w:spacing w:val="20"/>
          <w:sz w:val="28"/>
          <w:szCs w:val="28"/>
        </w:rPr>
        <w:t xml:space="preserve"> </w:t>
      </w:r>
      <w:r w:rsidRPr="00E95065">
        <w:rPr>
          <w:b/>
          <w:color w:val="002060"/>
          <w:sz w:val="28"/>
          <w:szCs w:val="28"/>
        </w:rPr>
        <w:t>s</w:t>
      </w:r>
      <w:r w:rsidRPr="00E95065">
        <w:rPr>
          <w:b/>
          <w:color w:val="002060"/>
          <w:spacing w:val="-2"/>
          <w:sz w:val="28"/>
          <w:szCs w:val="28"/>
        </w:rPr>
        <w:t>a</w:t>
      </w:r>
      <w:r w:rsidRPr="00E95065">
        <w:rPr>
          <w:b/>
          <w:color w:val="002060"/>
          <w:sz w:val="28"/>
          <w:szCs w:val="28"/>
        </w:rPr>
        <w:t>s</w:t>
      </w:r>
      <w:r w:rsidRPr="00E95065">
        <w:rPr>
          <w:b/>
          <w:color w:val="002060"/>
          <w:spacing w:val="-1"/>
          <w:sz w:val="28"/>
          <w:szCs w:val="28"/>
        </w:rPr>
        <w:t>k</w:t>
      </w:r>
      <w:r w:rsidRPr="00E95065">
        <w:rPr>
          <w:b/>
          <w:color w:val="002060"/>
          <w:sz w:val="28"/>
          <w:szCs w:val="28"/>
        </w:rPr>
        <w:t>a</w:t>
      </w:r>
      <w:r w:rsidRPr="00E95065">
        <w:rPr>
          <w:b/>
          <w:color w:val="002060"/>
          <w:spacing w:val="-1"/>
          <w:sz w:val="28"/>
          <w:szCs w:val="28"/>
        </w:rPr>
        <w:t>ņ</w:t>
      </w:r>
      <w:r w:rsidRPr="00E95065">
        <w:rPr>
          <w:b/>
          <w:color w:val="002060"/>
          <w:sz w:val="28"/>
          <w:szCs w:val="28"/>
        </w:rPr>
        <w:t>ā</w:t>
      </w:r>
      <w:r w:rsidRPr="00E95065">
        <w:rPr>
          <w:b/>
          <w:color w:val="002060"/>
          <w:spacing w:val="21"/>
          <w:sz w:val="28"/>
          <w:szCs w:val="28"/>
        </w:rPr>
        <w:t xml:space="preserve"> </w:t>
      </w:r>
      <w:r w:rsidRPr="00E95065">
        <w:rPr>
          <w:b/>
          <w:color w:val="002060"/>
          <w:sz w:val="28"/>
          <w:szCs w:val="28"/>
        </w:rPr>
        <w:t>ar</w:t>
      </w:r>
      <w:r w:rsidRPr="00E95065">
        <w:rPr>
          <w:b/>
          <w:color w:val="002060"/>
          <w:spacing w:val="21"/>
          <w:sz w:val="28"/>
          <w:szCs w:val="28"/>
        </w:rPr>
        <w:t xml:space="preserve"> </w:t>
      </w:r>
      <w:r w:rsidRPr="00E95065">
        <w:rPr>
          <w:b/>
          <w:color w:val="002060"/>
          <w:sz w:val="28"/>
          <w:szCs w:val="28"/>
        </w:rPr>
        <w:t>200</w:t>
      </w:r>
      <w:r w:rsidRPr="00E95065">
        <w:rPr>
          <w:b/>
          <w:color w:val="002060"/>
          <w:spacing w:val="-2"/>
          <w:sz w:val="28"/>
          <w:szCs w:val="28"/>
        </w:rPr>
        <w:t>4</w:t>
      </w:r>
      <w:r w:rsidRPr="00E95065">
        <w:rPr>
          <w:b/>
          <w:color w:val="002060"/>
          <w:sz w:val="28"/>
          <w:szCs w:val="28"/>
        </w:rPr>
        <w:t>.</w:t>
      </w:r>
      <w:r w:rsidRPr="00E95065">
        <w:rPr>
          <w:b/>
          <w:color w:val="002060"/>
          <w:spacing w:val="21"/>
          <w:sz w:val="28"/>
          <w:szCs w:val="28"/>
        </w:rPr>
        <w:t xml:space="preserve"> </w:t>
      </w:r>
      <w:r w:rsidRPr="00E95065">
        <w:rPr>
          <w:b/>
          <w:color w:val="002060"/>
          <w:sz w:val="28"/>
          <w:szCs w:val="28"/>
        </w:rPr>
        <w:t>ga</w:t>
      </w:r>
      <w:r w:rsidRPr="00E95065">
        <w:rPr>
          <w:b/>
          <w:color w:val="002060"/>
          <w:spacing w:val="-1"/>
          <w:sz w:val="28"/>
          <w:szCs w:val="28"/>
        </w:rPr>
        <w:t>d</w:t>
      </w:r>
      <w:r w:rsidRPr="00E95065">
        <w:rPr>
          <w:b/>
          <w:color w:val="002060"/>
          <w:sz w:val="28"/>
          <w:szCs w:val="28"/>
        </w:rPr>
        <w:t>a</w:t>
      </w:r>
      <w:r w:rsidRPr="00E95065">
        <w:rPr>
          <w:b/>
          <w:color w:val="002060"/>
          <w:spacing w:val="18"/>
          <w:sz w:val="28"/>
          <w:szCs w:val="28"/>
        </w:rPr>
        <w:t xml:space="preserve"> </w:t>
      </w:r>
      <w:r w:rsidRPr="00E95065">
        <w:rPr>
          <w:b/>
          <w:color w:val="002060"/>
          <w:sz w:val="28"/>
          <w:szCs w:val="28"/>
        </w:rPr>
        <w:t>10.</w:t>
      </w:r>
      <w:r w:rsidRPr="00E95065">
        <w:rPr>
          <w:b/>
          <w:color w:val="002060"/>
          <w:spacing w:val="20"/>
          <w:sz w:val="28"/>
          <w:szCs w:val="28"/>
        </w:rPr>
        <w:t xml:space="preserve"> </w:t>
      </w:r>
      <w:r w:rsidRPr="00E95065">
        <w:rPr>
          <w:b/>
          <w:color w:val="002060"/>
          <w:spacing w:val="-3"/>
          <w:sz w:val="28"/>
          <w:szCs w:val="28"/>
        </w:rPr>
        <w:t>m</w:t>
      </w:r>
      <w:r w:rsidRPr="00E95065">
        <w:rPr>
          <w:b/>
          <w:color w:val="002060"/>
          <w:sz w:val="28"/>
          <w:szCs w:val="28"/>
        </w:rPr>
        <w:t>ar</w:t>
      </w:r>
      <w:r w:rsidRPr="00E95065">
        <w:rPr>
          <w:b/>
          <w:color w:val="002060"/>
          <w:spacing w:val="-1"/>
          <w:sz w:val="28"/>
          <w:szCs w:val="28"/>
        </w:rPr>
        <w:t>t</w:t>
      </w:r>
      <w:r w:rsidRPr="00E95065">
        <w:rPr>
          <w:b/>
          <w:color w:val="002060"/>
          <w:sz w:val="28"/>
          <w:szCs w:val="28"/>
        </w:rPr>
        <w:t>a</w:t>
      </w:r>
      <w:r w:rsidRPr="00E95065">
        <w:rPr>
          <w:b/>
          <w:color w:val="002060"/>
          <w:spacing w:val="23"/>
          <w:sz w:val="28"/>
          <w:szCs w:val="28"/>
        </w:rPr>
        <w:t xml:space="preserve"> </w:t>
      </w:r>
      <w:r w:rsidRPr="00E95065">
        <w:rPr>
          <w:b/>
          <w:color w:val="002060"/>
          <w:sz w:val="28"/>
          <w:szCs w:val="28"/>
        </w:rPr>
        <w:t>Reg</w:t>
      </w:r>
      <w:r w:rsidRPr="00E95065">
        <w:rPr>
          <w:b/>
          <w:color w:val="002060"/>
          <w:spacing w:val="-1"/>
          <w:sz w:val="28"/>
          <w:szCs w:val="28"/>
        </w:rPr>
        <w:t>u</w:t>
      </w:r>
      <w:r w:rsidRPr="00E95065">
        <w:rPr>
          <w:b/>
          <w:color w:val="002060"/>
          <w:sz w:val="28"/>
          <w:szCs w:val="28"/>
        </w:rPr>
        <w:t>las</w:t>
      </w:r>
      <w:r w:rsidR="00E95065">
        <w:rPr>
          <w:b/>
          <w:color w:val="002060"/>
          <w:sz w:val="28"/>
          <w:szCs w:val="28"/>
        </w:rPr>
        <w:t xml:space="preserve"> </w:t>
      </w:r>
      <w:r w:rsidRPr="00E95065">
        <w:rPr>
          <w:b/>
          <w:color w:val="002060"/>
          <w:spacing w:val="-1"/>
          <w:sz w:val="28"/>
          <w:szCs w:val="28"/>
        </w:rPr>
        <w:t>(</w:t>
      </w:r>
      <w:r w:rsidRPr="00E95065">
        <w:rPr>
          <w:b/>
          <w:color w:val="002060"/>
          <w:sz w:val="28"/>
          <w:szCs w:val="28"/>
        </w:rPr>
        <w:t xml:space="preserve">EK) </w:t>
      </w:r>
      <w:r w:rsidRPr="00E95065">
        <w:rPr>
          <w:b/>
          <w:color w:val="002060"/>
          <w:spacing w:val="19"/>
          <w:sz w:val="28"/>
          <w:szCs w:val="28"/>
        </w:rPr>
        <w:t xml:space="preserve"> </w:t>
      </w:r>
      <w:r w:rsidRPr="00E95065">
        <w:rPr>
          <w:b/>
          <w:color w:val="002060"/>
          <w:sz w:val="28"/>
          <w:szCs w:val="28"/>
        </w:rPr>
        <w:t xml:space="preserve">550/2004 </w:t>
      </w:r>
      <w:r w:rsidRPr="00E95065">
        <w:rPr>
          <w:b/>
          <w:color w:val="002060"/>
          <w:spacing w:val="17"/>
          <w:sz w:val="28"/>
          <w:szCs w:val="28"/>
        </w:rPr>
        <w:t xml:space="preserve"> </w:t>
      </w:r>
      <w:r w:rsidRPr="00E95065">
        <w:rPr>
          <w:b/>
          <w:color w:val="002060"/>
          <w:spacing w:val="-1"/>
          <w:sz w:val="28"/>
          <w:szCs w:val="28"/>
        </w:rPr>
        <w:t>n</w:t>
      </w:r>
      <w:r w:rsidRPr="00E95065">
        <w:rPr>
          <w:b/>
          <w:color w:val="002060"/>
          <w:sz w:val="28"/>
          <w:szCs w:val="28"/>
        </w:rPr>
        <w:t>osacī</w:t>
      </w:r>
      <w:r w:rsidRPr="00E95065">
        <w:rPr>
          <w:b/>
          <w:color w:val="002060"/>
          <w:spacing w:val="-1"/>
          <w:sz w:val="28"/>
          <w:szCs w:val="28"/>
        </w:rPr>
        <w:t>ju</w:t>
      </w:r>
      <w:r w:rsidRPr="00E95065">
        <w:rPr>
          <w:b/>
          <w:color w:val="002060"/>
          <w:spacing w:val="-3"/>
          <w:sz w:val="28"/>
          <w:szCs w:val="28"/>
        </w:rPr>
        <w:t>m</w:t>
      </w:r>
      <w:r w:rsidRPr="00E95065">
        <w:rPr>
          <w:b/>
          <w:color w:val="002060"/>
          <w:sz w:val="28"/>
          <w:szCs w:val="28"/>
        </w:rPr>
        <w:t>i</w:t>
      </w:r>
      <w:r w:rsidRPr="00E95065">
        <w:rPr>
          <w:b/>
          <w:color w:val="002060"/>
          <w:spacing w:val="2"/>
          <w:sz w:val="28"/>
          <w:szCs w:val="28"/>
        </w:rPr>
        <w:t>e</w:t>
      </w:r>
      <w:r w:rsidRPr="00E95065">
        <w:rPr>
          <w:b/>
          <w:color w:val="002060"/>
          <w:sz w:val="28"/>
          <w:szCs w:val="28"/>
        </w:rPr>
        <w:t xml:space="preserve">m </w:t>
      </w:r>
      <w:r w:rsidRPr="00E95065">
        <w:rPr>
          <w:b/>
          <w:color w:val="002060"/>
          <w:spacing w:val="19"/>
          <w:sz w:val="28"/>
          <w:szCs w:val="28"/>
        </w:rPr>
        <w:t xml:space="preserve"> </w:t>
      </w:r>
      <w:r w:rsidRPr="00E95065">
        <w:rPr>
          <w:b/>
          <w:color w:val="002060"/>
          <w:spacing w:val="-1"/>
          <w:sz w:val="28"/>
          <w:szCs w:val="28"/>
        </w:rPr>
        <w:t>u</w:t>
      </w:r>
      <w:r w:rsidRPr="00E95065">
        <w:rPr>
          <w:b/>
          <w:color w:val="002060"/>
          <w:sz w:val="28"/>
          <w:szCs w:val="28"/>
        </w:rPr>
        <w:t xml:space="preserve">n </w:t>
      </w:r>
      <w:r w:rsidRPr="00E95065">
        <w:rPr>
          <w:b/>
          <w:color w:val="002060"/>
          <w:spacing w:val="19"/>
          <w:sz w:val="28"/>
          <w:szCs w:val="28"/>
        </w:rPr>
        <w:t xml:space="preserve"> </w:t>
      </w:r>
      <w:r w:rsidRPr="00E95065">
        <w:rPr>
          <w:b/>
          <w:color w:val="002060"/>
          <w:sz w:val="28"/>
          <w:szCs w:val="28"/>
        </w:rPr>
        <w:t>Reg</w:t>
      </w:r>
      <w:r w:rsidRPr="00E95065">
        <w:rPr>
          <w:b/>
          <w:color w:val="002060"/>
          <w:spacing w:val="-1"/>
          <w:sz w:val="28"/>
          <w:szCs w:val="28"/>
        </w:rPr>
        <w:t>u</w:t>
      </w:r>
      <w:r w:rsidRPr="00E95065">
        <w:rPr>
          <w:b/>
          <w:color w:val="002060"/>
          <w:sz w:val="28"/>
          <w:szCs w:val="28"/>
        </w:rPr>
        <w:t xml:space="preserve">las </w:t>
      </w:r>
      <w:r w:rsidRPr="00E95065">
        <w:rPr>
          <w:b/>
          <w:color w:val="002060"/>
          <w:spacing w:val="18"/>
          <w:sz w:val="28"/>
          <w:szCs w:val="28"/>
        </w:rPr>
        <w:t xml:space="preserve"> </w:t>
      </w:r>
      <w:r w:rsidRPr="00E95065">
        <w:rPr>
          <w:b/>
          <w:color w:val="002060"/>
          <w:spacing w:val="-1"/>
          <w:sz w:val="28"/>
          <w:szCs w:val="28"/>
        </w:rPr>
        <w:t>(</w:t>
      </w:r>
      <w:r w:rsidRPr="00E95065">
        <w:rPr>
          <w:b/>
          <w:color w:val="002060"/>
          <w:sz w:val="28"/>
          <w:szCs w:val="28"/>
        </w:rPr>
        <w:t xml:space="preserve">EK) </w:t>
      </w:r>
      <w:r w:rsidRPr="00E95065">
        <w:rPr>
          <w:b/>
          <w:color w:val="002060"/>
          <w:spacing w:val="19"/>
          <w:sz w:val="28"/>
          <w:szCs w:val="28"/>
        </w:rPr>
        <w:t xml:space="preserve"> </w:t>
      </w:r>
      <w:r w:rsidRPr="00E95065">
        <w:rPr>
          <w:b/>
          <w:color w:val="002060"/>
          <w:sz w:val="28"/>
          <w:szCs w:val="28"/>
        </w:rPr>
        <w:t>N</w:t>
      </w:r>
      <w:r w:rsidRPr="00E95065">
        <w:rPr>
          <w:b/>
          <w:color w:val="002060"/>
          <w:spacing w:val="-2"/>
          <w:sz w:val="28"/>
          <w:szCs w:val="28"/>
        </w:rPr>
        <w:t>r</w:t>
      </w:r>
      <w:r w:rsidRPr="00E95065">
        <w:rPr>
          <w:b/>
          <w:color w:val="002060"/>
          <w:spacing w:val="1"/>
          <w:sz w:val="28"/>
          <w:szCs w:val="28"/>
        </w:rPr>
        <w:t>.</w:t>
      </w:r>
      <w:r w:rsidRPr="00E95065">
        <w:rPr>
          <w:b/>
          <w:color w:val="002060"/>
          <w:sz w:val="28"/>
          <w:szCs w:val="28"/>
        </w:rPr>
        <w:t xml:space="preserve">216/2008 </w:t>
      </w:r>
      <w:r w:rsidRPr="00E95065">
        <w:rPr>
          <w:b/>
          <w:color w:val="002060"/>
          <w:spacing w:val="19"/>
          <w:sz w:val="28"/>
          <w:szCs w:val="28"/>
        </w:rPr>
        <w:t xml:space="preserve"> </w:t>
      </w:r>
      <w:r w:rsidRPr="00E95065">
        <w:rPr>
          <w:b/>
          <w:color w:val="002060"/>
          <w:spacing w:val="-2"/>
          <w:sz w:val="28"/>
          <w:szCs w:val="28"/>
        </w:rPr>
        <w:t>8</w:t>
      </w:r>
      <w:r w:rsidRPr="00E95065">
        <w:rPr>
          <w:b/>
          <w:color w:val="002060"/>
          <w:spacing w:val="1"/>
          <w:sz w:val="28"/>
          <w:szCs w:val="28"/>
        </w:rPr>
        <w:t>.</w:t>
      </w:r>
      <w:r w:rsidRPr="00E95065">
        <w:rPr>
          <w:b/>
          <w:color w:val="002060"/>
          <w:sz w:val="28"/>
          <w:szCs w:val="28"/>
        </w:rPr>
        <w:t xml:space="preserve">b </w:t>
      </w:r>
      <w:r w:rsidRPr="00E95065">
        <w:rPr>
          <w:b/>
          <w:color w:val="002060"/>
          <w:spacing w:val="19"/>
          <w:sz w:val="28"/>
          <w:szCs w:val="28"/>
        </w:rPr>
        <w:t xml:space="preserve"> </w:t>
      </w:r>
      <w:r w:rsidRPr="00E95065">
        <w:rPr>
          <w:b/>
          <w:color w:val="002060"/>
          <w:spacing w:val="-1"/>
          <w:sz w:val="28"/>
          <w:szCs w:val="28"/>
        </w:rPr>
        <w:t>p</w:t>
      </w:r>
      <w:r w:rsidRPr="00E95065">
        <w:rPr>
          <w:b/>
          <w:color w:val="002060"/>
          <w:sz w:val="28"/>
          <w:szCs w:val="28"/>
        </w:rPr>
        <w:t>a</w:t>
      </w:r>
      <w:r w:rsidRPr="00E95065">
        <w:rPr>
          <w:b/>
          <w:color w:val="002060"/>
          <w:spacing w:val="-1"/>
          <w:sz w:val="28"/>
          <w:szCs w:val="28"/>
        </w:rPr>
        <w:t>nt</w:t>
      </w:r>
      <w:r w:rsidRPr="00E95065">
        <w:rPr>
          <w:b/>
          <w:color w:val="002060"/>
          <w:sz w:val="28"/>
          <w:szCs w:val="28"/>
        </w:rPr>
        <w:t>a</w:t>
      </w:r>
      <w:r w:rsidR="00E95065">
        <w:rPr>
          <w:b/>
          <w:color w:val="002060"/>
          <w:sz w:val="28"/>
          <w:szCs w:val="28"/>
        </w:rPr>
        <w:t xml:space="preserve"> </w:t>
      </w:r>
      <w:r w:rsidRPr="00E95065">
        <w:rPr>
          <w:b/>
          <w:color w:val="002060"/>
          <w:spacing w:val="-2"/>
          <w:sz w:val="28"/>
          <w:szCs w:val="28"/>
        </w:rPr>
        <w:t>2</w:t>
      </w:r>
      <w:r w:rsidRPr="00E95065">
        <w:rPr>
          <w:b/>
          <w:color w:val="002060"/>
          <w:spacing w:val="1"/>
          <w:sz w:val="28"/>
          <w:szCs w:val="28"/>
        </w:rPr>
        <w:t>.</w:t>
      </w:r>
      <w:r w:rsidRPr="00E95065">
        <w:rPr>
          <w:b/>
          <w:color w:val="002060"/>
          <w:spacing w:val="-1"/>
          <w:sz w:val="28"/>
          <w:szCs w:val="28"/>
        </w:rPr>
        <w:t>punk</w:t>
      </w:r>
      <w:r w:rsidRPr="00E95065">
        <w:rPr>
          <w:b/>
          <w:color w:val="002060"/>
          <w:spacing w:val="1"/>
          <w:sz w:val="28"/>
          <w:szCs w:val="28"/>
        </w:rPr>
        <w:t>t</w:t>
      </w:r>
      <w:r w:rsidRPr="00E95065">
        <w:rPr>
          <w:b/>
          <w:color w:val="002060"/>
          <w:sz w:val="28"/>
          <w:szCs w:val="28"/>
        </w:rPr>
        <w:t>u</w:t>
      </w:r>
      <w:r w:rsidRPr="00E95065">
        <w:rPr>
          <w:b/>
          <w:color w:val="002060"/>
          <w:spacing w:val="2"/>
          <w:sz w:val="28"/>
          <w:szCs w:val="28"/>
        </w:rPr>
        <w:t xml:space="preserve"> </w:t>
      </w:r>
      <w:r w:rsidRPr="00E95065">
        <w:rPr>
          <w:b/>
          <w:color w:val="002060"/>
          <w:spacing w:val="-1"/>
          <w:sz w:val="28"/>
          <w:szCs w:val="28"/>
        </w:rPr>
        <w:t>t</w:t>
      </w:r>
      <w:r w:rsidRPr="00E95065">
        <w:rPr>
          <w:b/>
          <w:color w:val="002060"/>
          <w:sz w:val="28"/>
          <w:szCs w:val="28"/>
        </w:rPr>
        <w:t xml:space="preserve">iek </w:t>
      </w:r>
      <w:r w:rsidRPr="00E95065">
        <w:rPr>
          <w:b/>
          <w:color w:val="002060"/>
          <w:spacing w:val="-1"/>
          <w:sz w:val="28"/>
          <w:szCs w:val="28"/>
        </w:rPr>
        <w:t>p</w:t>
      </w:r>
      <w:r w:rsidRPr="00E95065">
        <w:rPr>
          <w:b/>
          <w:color w:val="002060"/>
          <w:sz w:val="28"/>
          <w:szCs w:val="28"/>
        </w:rPr>
        <w:t>ie</w:t>
      </w:r>
      <w:r w:rsidRPr="00E95065">
        <w:rPr>
          <w:b/>
          <w:color w:val="002060"/>
          <w:spacing w:val="-1"/>
          <w:sz w:val="28"/>
          <w:szCs w:val="28"/>
        </w:rPr>
        <w:t>p</w:t>
      </w:r>
      <w:r w:rsidRPr="00E95065">
        <w:rPr>
          <w:b/>
          <w:color w:val="002060"/>
          <w:sz w:val="28"/>
          <w:szCs w:val="28"/>
        </w:rPr>
        <w:t>r</w:t>
      </w:r>
      <w:r w:rsidRPr="00E95065">
        <w:rPr>
          <w:b/>
          <w:color w:val="002060"/>
          <w:spacing w:val="-2"/>
          <w:sz w:val="28"/>
          <w:szCs w:val="28"/>
        </w:rPr>
        <w:t>a</w:t>
      </w:r>
      <w:r w:rsidRPr="00E95065">
        <w:rPr>
          <w:b/>
          <w:color w:val="002060"/>
          <w:sz w:val="28"/>
          <w:szCs w:val="28"/>
        </w:rPr>
        <w:t>sī</w:t>
      </w:r>
      <w:r w:rsidRPr="00E95065">
        <w:rPr>
          <w:b/>
          <w:color w:val="002060"/>
          <w:spacing w:val="-1"/>
          <w:sz w:val="28"/>
          <w:szCs w:val="28"/>
        </w:rPr>
        <w:t>t</w:t>
      </w:r>
      <w:r w:rsidRPr="00E95065">
        <w:rPr>
          <w:b/>
          <w:color w:val="002060"/>
          <w:sz w:val="28"/>
          <w:szCs w:val="28"/>
        </w:rPr>
        <w:t>a</w:t>
      </w:r>
      <w:r w:rsidRPr="00E95065">
        <w:rPr>
          <w:b/>
          <w:color w:val="002060"/>
          <w:spacing w:val="1"/>
          <w:sz w:val="28"/>
          <w:szCs w:val="28"/>
        </w:rPr>
        <w:t xml:space="preserve"> </w:t>
      </w:r>
      <w:r w:rsidRPr="00E95065">
        <w:rPr>
          <w:b/>
          <w:color w:val="002060"/>
          <w:sz w:val="28"/>
          <w:szCs w:val="28"/>
        </w:rPr>
        <w:t>s</w:t>
      </w:r>
      <w:r w:rsidRPr="00E95065">
        <w:rPr>
          <w:b/>
          <w:color w:val="002060"/>
          <w:spacing w:val="-2"/>
          <w:sz w:val="28"/>
          <w:szCs w:val="28"/>
        </w:rPr>
        <w:t>e</w:t>
      </w:r>
      <w:r w:rsidRPr="00E95065">
        <w:rPr>
          <w:b/>
          <w:color w:val="002060"/>
          <w:sz w:val="28"/>
          <w:szCs w:val="28"/>
        </w:rPr>
        <w:t>r</w:t>
      </w:r>
      <w:r w:rsidRPr="00E95065">
        <w:rPr>
          <w:b/>
          <w:color w:val="002060"/>
          <w:spacing w:val="-1"/>
          <w:sz w:val="28"/>
          <w:szCs w:val="28"/>
        </w:rPr>
        <w:t>t</w:t>
      </w:r>
      <w:r w:rsidRPr="00E95065">
        <w:rPr>
          <w:b/>
          <w:color w:val="002060"/>
          <w:sz w:val="28"/>
          <w:szCs w:val="28"/>
        </w:rPr>
        <w:t>i</w:t>
      </w:r>
      <w:r w:rsidRPr="00E95065">
        <w:rPr>
          <w:b/>
          <w:color w:val="002060"/>
          <w:spacing w:val="-1"/>
          <w:sz w:val="28"/>
          <w:szCs w:val="28"/>
        </w:rPr>
        <w:t>f</w:t>
      </w:r>
      <w:r w:rsidRPr="00E95065">
        <w:rPr>
          <w:b/>
          <w:color w:val="002060"/>
          <w:sz w:val="28"/>
          <w:szCs w:val="28"/>
        </w:rPr>
        <w:t>i</w:t>
      </w:r>
      <w:r w:rsidRPr="00E95065">
        <w:rPr>
          <w:b/>
          <w:color w:val="002060"/>
          <w:spacing w:val="-1"/>
          <w:sz w:val="28"/>
          <w:szCs w:val="28"/>
        </w:rPr>
        <w:t>k</w:t>
      </w:r>
      <w:r w:rsidRPr="00E95065">
        <w:rPr>
          <w:b/>
          <w:color w:val="002060"/>
          <w:sz w:val="28"/>
          <w:szCs w:val="28"/>
        </w:rPr>
        <w:t>āci</w:t>
      </w:r>
      <w:r w:rsidRPr="00E95065">
        <w:rPr>
          <w:b/>
          <w:color w:val="002060"/>
          <w:spacing w:val="-1"/>
          <w:sz w:val="28"/>
          <w:szCs w:val="28"/>
        </w:rPr>
        <w:t>j</w:t>
      </w:r>
      <w:r w:rsidRPr="00E95065">
        <w:rPr>
          <w:b/>
          <w:color w:val="002060"/>
          <w:sz w:val="28"/>
          <w:szCs w:val="28"/>
        </w:rPr>
        <w:t>a</w:t>
      </w:r>
      <w:r w:rsidRPr="00E95065">
        <w:rPr>
          <w:b/>
          <w:color w:val="002060"/>
          <w:spacing w:val="1"/>
          <w:sz w:val="28"/>
          <w:szCs w:val="28"/>
        </w:rPr>
        <w:t xml:space="preserve"> </w:t>
      </w:r>
      <w:r w:rsidRPr="00E95065">
        <w:rPr>
          <w:b/>
          <w:color w:val="002060"/>
          <w:sz w:val="28"/>
          <w:szCs w:val="28"/>
        </w:rPr>
        <w:t>vai s</w:t>
      </w:r>
      <w:r w:rsidRPr="00E95065">
        <w:rPr>
          <w:b/>
          <w:color w:val="002060"/>
          <w:spacing w:val="-2"/>
          <w:sz w:val="28"/>
          <w:szCs w:val="28"/>
        </w:rPr>
        <w:t>e</w:t>
      </w:r>
      <w:r w:rsidRPr="00E95065">
        <w:rPr>
          <w:b/>
          <w:color w:val="002060"/>
          <w:sz w:val="28"/>
          <w:szCs w:val="28"/>
        </w:rPr>
        <w:t>r</w:t>
      </w:r>
      <w:r w:rsidRPr="00E95065">
        <w:rPr>
          <w:b/>
          <w:color w:val="002060"/>
          <w:spacing w:val="-1"/>
          <w:sz w:val="28"/>
          <w:szCs w:val="28"/>
        </w:rPr>
        <w:t>t</w:t>
      </w:r>
      <w:r w:rsidRPr="00E95065">
        <w:rPr>
          <w:b/>
          <w:color w:val="002060"/>
          <w:sz w:val="28"/>
          <w:szCs w:val="28"/>
        </w:rPr>
        <w:t>i</w:t>
      </w:r>
      <w:r w:rsidRPr="00E95065">
        <w:rPr>
          <w:b/>
          <w:color w:val="002060"/>
          <w:spacing w:val="-1"/>
          <w:sz w:val="28"/>
          <w:szCs w:val="28"/>
        </w:rPr>
        <w:t>f</w:t>
      </w:r>
      <w:r w:rsidRPr="00E95065">
        <w:rPr>
          <w:b/>
          <w:color w:val="002060"/>
          <w:sz w:val="28"/>
          <w:szCs w:val="28"/>
        </w:rPr>
        <w:t>i</w:t>
      </w:r>
      <w:r w:rsidRPr="00E95065">
        <w:rPr>
          <w:b/>
          <w:color w:val="002060"/>
          <w:spacing w:val="-1"/>
          <w:sz w:val="28"/>
          <w:szCs w:val="28"/>
        </w:rPr>
        <w:t>k</w:t>
      </w:r>
      <w:r w:rsidRPr="00E95065">
        <w:rPr>
          <w:b/>
          <w:color w:val="002060"/>
          <w:sz w:val="28"/>
          <w:szCs w:val="28"/>
        </w:rPr>
        <w:t>ā</w:t>
      </w:r>
      <w:r w:rsidRPr="00E95065">
        <w:rPr>
          <w:b/>
          <w:color w:val="002060"/>
          <w:spacing w:val="-1"/>
          <w:sz w:val="28"/>
          <w:szCs w:val="28"/>
        </w:rPr>
        <w:t>t</w:t>
      </w:r>
      <w:r w:rsidRPr="00E95065">
        <w:rPr>
          <w:b/>
          <w:color w:val="002060"/>
          <w:sz w:val="28"/>
          <w:szCs w:val="28"/>
        </w:rPr>
        <w:t>a</w:t>
      </w:r>
      <w:r w:rsidRPr="00E95065">
        <w:rPr>
          <w:b/>
          <w:color w:val="002060"/>
          <w:spacing w:val="3"/>
          <w:sz w:val="28"/>
          <w:szCs w:val="28"/>
        </w:rPr>
        <w:t xml:space="preserve"> </w:t>
      </w:r>
      <w:r w:rsidRPr="00E95065">
        <w:rPr>
          <w:b/>
          <w:color w:val="002060"/>
          <w:spacing w:val="-1"/>
          <w:sz w:val="28"/>
          <w:szCs w:val="28"/>
        </w:rPr>
        <w:t>p</w:t>
      </w:r>
      <w:r w:rsidRPr="00E95065">
        <w:rPr>
          <w:b/>
          <w:color w:val="002060"/>
          <w:sz w:val="28"/>
          <w:szCs w:val="28"/>
        </w:rPr>
        <w:t>agari</w:t>
      </w:r>
      <w:r w:rsidRPr="00E95065">
        <w:rPr>
          <w:b/>
          <w:color w:val="002060"/>
          <w:spacing w:val="-1"/>
          <w:sz w:val="28"/>
          <w:szCs w:val="28"/>
        </w:rPr>
        <w:t>n</w:t>
      </w:r>
      <w:r w:rsidRPr="00E95065">
        <w:rPr>
          <w:b/>
          <w:color w:val="002060"/>
          <w:sz w:val="28"/>
          <w:szCs w:val="28"/>
        </w:rPr>
        <w:t>ā</w:t>
      </w:r>
      <w:r w:rsidRPr="00E95065">
        <w:rPr>
          <w:b/>
          <w:color w:val="002060"/>
          <w:spacing w:val="-1"/>
          <w:sz w:val="28"/>
          <w:szCs w:val="28"/>
        </w:rPr>
        <w:t>ju</w:t>
      </w:r>
      <w:r w:rsidRPr="00E95065">
        <w:rPr>
          <w:b/>
          <w:color w:val="002060"/>
          <w:spacing w:val="-3"/>
          <w:sz w:val="28"/>
          <w:szCs w:val="28"/>
        </w:rPr>
        <w:t>m</w:t>
      </w:r>
      <w:r w:rsidRPr="00E95065">
        <w:rPr>
          <w:b/>
          <w:color w:val="002060"/>
          <w:sz w:val="28"/>
          <w:szCs w:val="28"/>
        </w:rPr>
        <w:t>s.</w:t>
      </w:r>
    </w:p>
    <w:p w:rsidR="007649BA" w:rsidRPr="00E95065" w:rsidRDefault="007649BA">
      <w:pPr>
        <w:spacing w:before="1"/>
        <w:ind w:left="120"/>
        <w:rPr>
          <w:b/>
          <w:color w:val="002060"/>
          <w:sz w:val="28"/>
          <w:szCs w:val="28"/>
        </w:rPr>
      </w:pPr>
    </w:p>
    <w:p w:rsidR="00367467" w:rsidRPr="008A339F" w:rsidRDefault="00367467">
      <w:pPr>
        <w:spacing w:before="1"/>
        <w:ind w:left="120"/>
        <w:rPr>
          <w:b/>
          <w:color w:val="002060"/>
          <w:sz w:val="26"/>
          <w:szCs w:val="26"/>
        </w:rPr>
      </w:pPr>
    </w:p>
    <w:p w:rsidR="00E854BE" w:rsidRPr="008A339F" w:rsidRDefault="000A5B20" w:rsidP="00437F5E">
      <w:pPr>
        <w:pStyle w:val="ListParagraph"/>
        <w:numPr>
          <w:ilvl w:val="0"/>
          <w:numId w:val="3"/>
        </w:numPr>
        <w:ind w:right="3374"/>
        <w:rPr>
          <w:color w:val="002060"/>
          <w:sz w:val="24"/>
          <w:szCs w:val="24"/>
        </w:rPr>
      </w:pPr>
      <w:r w:rsidRPr="008A339F">
        <w:rPr>
          <w:color w:val="002060"/>
          <w:sz w:val="24"/>
          <w:szCs w:val="24"/>
        </w:rPr>
        <w:t>A</w:t>
      </w:r>
      <w:r w:rsidRPr="008A339F">
        <w:rPr>
          <w:color w:val="002060"/>
          <w:spacing w:val="-1"/>
          <w:sz w:val="24"/>
          <w:szCs w:val="24"/>
        </w:rPr>
        <w:t>T</w:t>
      </w:r>
      <w:r w:rsidRPr="008A339F">
        <w:rPr>
          <w:color w:val="002060"/>
          <w:sz w:val="24"/>
          <w:szCs w:val="24"/>
        </w:rPr>
        <w:t xml:space="preserve">S  </w:t>
      </w:r>
      <w:r w:rsidRPr="008A339F">
        <w:rPr>
          <w:color w:val="002060"/>
          <w:spacing w:val="27"/>
          <w:sz w:val="24"/>
          <w:szCs w:val="24"/>
        </w:rPr>
        <w:t xml:space="preserve"> </w:t>
      </w:r>
      <w:r w:rsidR="00437F5E" w:rsidRPr="008A339F">
        <w:rPr>
          <w:color w:val="002060"/>
          <w:spacing w:val="27"/>
          <w:sz w:val="24"/>
          <w:szCs w:val="24"/>
        </w:rPr>
        <w:sym w:font="Webdings" w:char="F063"/>
      </w:r>
      <w:r w:rsidR="00437F5E" w:rsidRPr="008A339F">
        <w:rPr>
          <w:color w:val="002060"/>
          <w:spacing w:val="27"/>
          <w:sz w:val="24"/>
          <w:szCs w:val="24"/>
        </w:rPr>
        <w:t xml:space="preserve"> </w:t>
      </w:r>
      <w:r w:rsidRPr="008A339F">
        <w:rPr>
          <w:color w:val="002060"/>
          <w:spacing w:val="-2"/>
          <w:sz w:val="24"/>
          <w:szCs w:val="24"/>
        </w:rPr>
        <w:t>C</w:t>
      </w:r>
      <w:r w:rsidR="00437F5E" w:rsidRPr="008A339F">
        <w:rPr>
          <w:color w:val="002060"/>
          <w:sz w:val="24"/>
          <w:szCs w:val="24"/>
        </w:rPr>
        <w:t xml:space="preserve">NS    </w:t>
      </w:r>
      <w:r w:rsidR="00437F5E" w:rsidRPr="008A339F">
        <w:rPr>
          <w:color w:val="002060"/>
          <w:spacing w:val="15"/>
          <w:sz w:val="24"/>
          <w:szCs w:val="24"/>
        </w:rPr>
        <w:sym w:font="Webdings" w:char="F063"/>
      </w:r>
      <w:r w:rsidR="00437F5E" w:rsidRPr="008A339F">
        <w:rPr>
          <w:color w:val="002060"/>
          <w:spacing w:val="15"/>
          <w:sz w:val="24"/>
          <w:szCs w:val="24"/>
        </w:rPr>
        <w:t xml:space="preserve"> </w:t>
      </w:r>
      <w:r w:rsidRPr="008A339F">
        <w:rPr>
          <w:color w:val="002060"/>
          <w:spacing w:val="-1"/>
          <w:sz w:val="24"/>
          <w:szCs w:val="24"/>
        </w:rPr>
        <w:t>A</w:t>
      </w:r>
      <w:r w:rsidR="00437F5E" w:rsidRPr="008A339F">
        <w:rPr>
          <w:color w:val="002060"/>
          <w:sz w:val="24"/>
          <w:szCs w:val="24"/>
        </w:rPr>
        <w:t xml:space="preserve">IS     </w:t>
      </w:r>
      <w:r w:rsidR="00437F5E" w:rsidRPr="008A339F">
        <w:rPr>
          <w:color w:val="002060"/>
          <w:sz w:val="24"/>
          <w:szCs w:val="24"/>
        </w:rPr>
        <w:sym w:font="Webdings" w:char="F063"/>
      </w:r>
      <w:r w:rsidR="00437F5E" w:rsidRPr="008A339F">
        <w:rPr>
          <w:color w:val="002060"/>
          <w:sz w:val="24"/>
          <w:szCs w:val="24"/>
        </w:rPr>
        <w:t xml:space="preserve"> </w:t>
      </w:r>
      <w:r w:rsidRPr="008A339F">
        <w:rPr>
          <w:color w:val="002060"/>
          <w:sz w:val="24"/>
          <w:szCs w:val="24"/>
        </w:rPr>
        <w:t>M</w:t>
      </w:r>
      <w:r w:rsidRPr="008A339F">
        <w:rPr>
          <w:color w:val="002060"/>
          <w:spacing w:val="-1"/>
          <w:sz w:val="24"/>
          <w:szCs w:val="24"/>
        </w:rPr>
        <w:t>E</w:t>
      </w:r>
      <w:r w:rsidRPr="008A339F">
        <w:rPr>
          <w:color w:val="002060"/>
          <w:sz w:val="24"/>
          <w:szCs w:val="24"/>
        </w:rPr>
        <w:t>T</w:t>
      </w:r>
    </w:p>
    <w:p w:rsidR="00E854BE" w:rsidRPr="008A339F" w:rsidRDefault="0016193C">
      <w:pPr>
        <w:spacing w:line="220" w:lineRule="exact"/>
        <w:ind w:left="120"/>
        <w:rPr>
          <w:color w:val="002060"/>
        </w:rPr>
      </w:pPr>
      <w:r w:rsidRPr="008A339F">
        <w:rPr>
          <w:color w:val="002060"/>
          <w:spacing w:val="-1"/>
        </w:rPr>
        <w:t xml:space="preserve"> </w:t>
      </w:r>
      <w:r w:rsidR="000A5B20" w:rsidRPr="008A339F">
        <w:rPr>
          <w:color w:val="002060"/>
          <w:spacing w:val="-1"/>
        </w:rPr>
        <w:t>(</w:t>
      </w:r>
      <w:r w:rsidR="000A5B20" w:rsidRPr="008A339F">
        <w:rPr>
          <w:color w:val="002060"/>
        </w:rPr>
        <w:t>d</w:t>
      </w:r>
      <w:r w:rsidR="000A5B20" w:rsidRPr="008A339F">
        <w:rPr>
          <w:color w:val="002060"/>
          <w:spacing w:val="-1"/>
        </w:rPr>
        <w:t>e</w:t>
      </w:r>
      <w:r w:rsidR="000A5B20" w:rsidRPr="008A339F">
        <w:rPr>
          <w:color w:val="002060"/>
        </w:rPr>
        <w:t>t</w:t>
      </w:r>
      <w:r w:rsidR="000A5B20" w:rsidRPr="008A339F">
        <w:rPr>
          <w:color w:val="002060"/>
          <w:spacing w:val="-1"/>
        </w:rPr>
        <w:t>a</w:t>
      </w:r>
      <w:r w:rsidR="000A5B20" w:rsidRPr="008A339F">
        <w:rPr>
          <w:color w:val="002060"/>
        </w:rPr>
        <w:t>li</w:t>
      </w:r>
      <w:r w:rsidR="000A5B20" w:rsidRPr="008A339F">
        <w:rPr>
          <w:color w:val="002060"/>
          <w:spacing w:val="1"/>
        </w:rPr>
        <w:t>z</w:t>
      </w:r>
      <w:r w:rsidR="000A5B20" w:rsidRPr="008A339F">
        <w:rPr>
          <w:color w:val="002060"/>
          <w:spacing w:val="-1"/>
        </w:rPr>
        <w:t>ē</w:t>
      </w:r>
      <w:r w:rsidR="000A5B20" w:rsidRPr="008A339F">
        <w:rPr>
          <w:color w:val="002060"/>
        </w:rPr>
        <w:t xml:space="preserve">tu </w:t>
      </w:r>
      <w:r w:rsidR="000A5B20" w:rsidRPr="008A339F">
        <w:rPr>
          <w:color w:val="002060"/>
          <w:spacing w:val="-1"/>
        </w:rPr>
        <w:t>a</w:t>
      </w:r>
      <w:r w:rsidR="000A5B20" w:rsidRPr="008A339F">
        <w:rPr>
          <w:color w:val="002060"/>
        </w:rPr>
        <w:t>p</w:t>
      </w:r>
      <w:r w:rsidR="000A5B20" w:rsidRPr="008A339F">
        <w:rPr>
          <w:color w:val="002060"/>
          <w:spacing w:val="-1"/>
        </w:rPr>
        <w:t>ra</w:t>
      </w:r>
      <w:r w:rsidR="000A5B20" w:rsidRPr="008A339F">
        <w:rPr>
          <w:color w:val="002060"/>
        </w:rPr>
        <w:t>kstu</w:t>
      </w:r>
      <w:r w:rsidR="000A5B20" w:rsidRPr="008A339F">
        <w:rPr>
          <w:color w:val="002060"/>
          <w:spacing w:val="2"/>
        </w:rPr>
        <w:t xml:space="preserve"> </w:t>
      </w:r>
      <w:r w:rsidR="000A5B20" w:rsidRPr="008A339F">
        <w:rPr>
          <w:color w:val="002060"/>
        </w:rPr>
        <w:t>sk</w:t>
      </w:r>
      <w:r w:rsidR="000A5B20" w:rsidRPr="008A339F">
        <w:rPr>
          <w:color w:val="002060"/>
          <w:spacing w:val="-1"/>
        </w:rPr>
        <w:t>a</w:t>
      </w:r>
      <w:r w:rsidR="000A5B20" w:rsidRPr="008A339F">
        <w:rPr>
          <w:color w:val="002060"/>
          <w:spacing w:val="-2"/>
        </w:rPr>
        <w:t>t</w:t>
      </w:r>
      <w:r w:rsidR="000A5B20" w:rsidRPr="008A339F">
        <w:rPr>
          <w:color w:val="002060"/>
        </w:rPr>
        <w:t>īt i</w:t>
      </w:r>
      <w:r w:rsidR="000A5B20" w:rsidRPr="008A339F">
        <w:rPr>
          <w:color w:val="002060"/>
          <w:spacing w:val="-1"/>
        </w:rPr>
        <w:t>e</w:t>
      </w:r>
      <w:r w:rsidR="000A5B20" w:rsidRPr="008A339F">
        <w:rPr>
          <w:color w:val="002060"/>
        </w:rPr>
        <w:t>sni</w:t>
      </w:r>
      <w:r w:rsidR="000A5B20" w:rsidRPr="008A339F">
        <w:rPr>
          <w:color w:val="002060"/>
          <w:spacing w:val="-1"/>
        </w:rPr>
        <w:t>e</w:t>
      </w:r>
      <w:r w:rsidR="000A5B20" w:rsidRPr="008A339F">
        <w:rPr>
          <w:color w:val="002060"/>
          <w:spacing w:val="-2"/>
        </w:rPr>
        <w:t>g</w:t>
      </w:r>
      <w:r w:rsidR="000A5B20" w:rsidRPr="008A339F">
        <w:rPr>
          <w:color w:val="002060"/>
        </w:rPr>
        <w:t>uma</w:t>
      </w:r>
      <w:r w:rsidR="000A5B20" w:rsidRPr="008A339F">
        <w:rPr>
          <w:color w:val="002060"/>
          <w:spacing w:val="3"/>
        </w:rPr>
        <w:t xml:space="preserve"> </w:t>
      </w:r>
      <w:r w:rsidR="000A5B20" w:rsidRPr="008A339F">
        <w:rPr>
          <w:color w:val="002060"/>
        </w:rPr>
        <w:t>v</w:t>
      </w:r>
      <w:r w:rsidR="000A5B20" w:rsidRPr="008A339F">
        <w:rPr>
          <w:color w:val="002060"/>
          <w:spacing w:val="-1"/>
        </w:rPr>
        <w:t>e</w:t>
      </w:r>
      <w:r w:rsidR="000A5B20" w:rsidRPr="008A339F">
        <w:rPr>
          <w:color w:val="002060"/>
        </w:rPr>
        <w:t>idl</w:t>
      </w:r>
      <w:r w:rsidR="000A5B20" w:rsidRPr="008A339F">
        <w:rPr>
          <w:color w:val="002060"/>
          <w:spacing w:val="-1"/>
        </w:rPr>
        <w:t>a</w:t>
      </w:r>
      <w:r w:rsidR="000A5B20" w:rsidRPr="008A339F">
        <w:rPr>
          <w:color w:val="002060"/>
        </w:rPr>
        <w:t>p</w:t>
      </w:r>
      <w:r w:rsidR="000A5B20" w:rsidRPr="008A339F">
        <w:rPr>
          <w:color w:val="002060"/>
          <w:spacing w:val="-1"/>
        </w:rPr>
        <w:t>a</w:t>
      </w:r>
      <w:r w:rsidR="000A5B20" w:rsidRPr="008A339F">
        <w:rPr>
          <w:color w:val="002060"/>
        </w:rPr>
        <w:t>s 4 l</w:t>
      </w:r>
      <w:r w:rsidR="000A5B20" w:rsidRPr="008A339F">
        <w:rPr>
          <w:color w:val="002060"/>
          <w:spacing w:val="-1"/>
        </w:rPr>
        <w:t>a</w:t>
      </w:r>
      <w:r w:rsidR="000A5B20" w:rsidRPr="008A339F">
        <w:rPr>
          <w:color w:val="002060"/>
        </w:rPr>
        <w:t>p</w:t>
      </w:r>
      <w:r w:rsidR="000A5B20" w:rsidRPr="008A339F">
        <w:rPr>
          <w:color w:val="002060"/>
          <w:spacing w:val="-1"/>
        </w:rPr>
        <w:t>ā</w:t>
      </w:r>
      <w:r w:rsidR="000A5B20" w:rsidRPr="008A339F">
        <w:rPr>
          <w:color w:val="002060"/>
        </w:rPr>
        <w:t>)</w:t>
      </w:r>
    </w:p>
    <w:p w:rsidR="00E854BE" w:rsidRPr="008A339F" w:rsidRDefault="00E854BE">
      <w:pPr>
        <w:spacing w:before="6" w:line="180" w:lineRule="exact"/>
        <w:rPr>
          <w:color w:val="002060"/>
          <w:sz w:val="18"/>
          <w:szCs w:val="18"/>
        </w:rPr>
      </w:pPr>
    </w:p>
    <w:p w:rsidR="00367467" w:rsidRPr="008A339F" w:rsidRDefault="00367467">
      <w:pPr>
        <w:ind w:left="120"/>
        <w:rPr>
          <w:b/>
          <w:color w:val="002060"/>
          <w:spacing w:val="-2"/>
          <w:sz w:val="26"/>
          <w:szCs w:val="26"/>
        </w:rPr>
      </w:pPr>
    </w:p>
    <w:p w:rsidR="007649BA" w:rsidRPr="008A339F" w:rsidRDefault="007649BA">
      <w:pPr>
        <w:ind w:left="120"/>
        <w:rPr>
          <w:b/>
          <w:color w:val="002060"/>
          <w:spacing w:val="-2"/>
          <w:sz w:val="26"/>
          <w:szCs w:val="26"/>
        </w:rPr>
      </w:pPr>
    </w:p>
    <w:p w:rsidR="00E854BE" w:rsidRPr="00E95065" w:rsidRDefault="000A5B20">
      <w:pPr>
        <w:ind w:left="120"/>
        <w:rPr>
          <w:color w:val="002060"/>
          <w:sz w:val="28"/>
          <w:szCs w:val="28"/>
        </w:rPr>
      </w:pPr>
      <w:r w:rsidRPr="00E95065">
        <w:rPr>
          <w:b/>
          <w:color w:val="002060"/>
          <w:spacing w:val="-2"/>
          <w:sz w:val="28"/>
          <w:szCs w:val="28"/>
        </w:rPr>
        <w:t>6</w:t>
      </w:r>
      <w:r w:rsidRPr="00E95065">
        <w:rPr>
          <w:b/>
          <w:color w:val="002060"/>
          <w:sz w:val="28"/>
          <w:szCs w:val="28"/>
        </w:rPr>
        <w:t>.</w:t>
      </w:r>
      <w:r w:rsidRPr="00E95065">
        <w:rPr>
          <w:b/>
          <w:color w:val="002060"/>
          <w:spacing w:val="2"/>
          <w:sz w:val="28"/>
          <w:szCs w:val="28"/>
        </w:rPr>
        <w:t xml:space="preserve"> </w:t>
      </w:r>
      <w:r w:rsidRPr="00E95065">
        <w:rPr>
          <w:b/>
          <w:color w:val="002060"/>
          <w:spacing w:val="-2"/>
          <w:sz w:val="28"/>
          <w:szCs w:val="28"/>
        </w:rPr>
        <w:t>U</w:t>
      </w:r>
      <w:r w:rsidRPr="00E95065">
        <w:rPr>
          <w:b/>
          <w:color w:val="002060"/>
          <w:sz w:val="28"/>
          <w:szCs w:val="28"/>
        </w:rPr>
        <w:t>z</w:t>
      </w:r>
      <w:r w:rsidRPr="00E95065">
        <w:rPr>
          <w:b/>
          <w:color w:val="002060"/>
          <w:spacing w:val="-1"/>
          <w:sz w:val="28"/>
          <w:szCs w:val="28"/>
        </w:rPr>
        <w:t>ņ</w:t>
      </w:r>
      <w:r w:rsidRPr="00E95065">
        <w:rPr>
          <w:b/>
          <w:color w:val="002060"/>
          <w:sz w:val="28"/>
          <w:szCs w:val="28"/>
        </w:rPr>
        <w:t>ē</w:t>
      </w:r>
      <w:r w:rsidRPr="00E95065">
        <w:rPr>
          <w:b/>
          <w:color w:val="002060"/>
          <w:spacing w:val="-3"/>
          <w:sz w:val="28"/>
          <w:szCs w:val="28"/>
        </w:rPr>
        <w:t>m</w:t>
      </w:r>
      <w:r w:rsidRPr="00E95065">
        <w:rPr>
          <w:b/>
          <w:color w:val="002060"/>
          <w:spacing w:val="1"/>
          <w:sz w:val="28"/>
          <w:szCs w:val="28"/>
        </w:rPr>
        <w:t>u</w:t>
      </w:r>
      <w:r w:rsidRPr="00E95065">
        <w:rPr>
          <w:b/>
          <w:color w:val="002060"/>
          <w:spacing w:val="-3"/>
          <w:sz w:val="28"/>
          <w:szCs w:val="28"/>
        </w:rPr>
        <w:t>m</w:t>
      </w:r>
      <w:r w:rsidRPr="00E95065">
        <w:rPr>
          <w:b/>
          <w:color w:val="002060"/>
          <w:sz w:val="28"/>
          <w:szCs w:val="28"/>
        </w:rPr>
        <w:t>a</w:t>
      </w:r>
      <w:r w:rsidRPr="00E95065">
        <w:rPr>
          <w:b/>
          <w:color w:val="002060"/>
          <w:spacing w:val="4"/>
          <w:sz w:val="28"/>
          <w:szCs w:val="28"/>
        </w:rPr>
        <w:t xml:space="preserve"> </w:t>
      </w:r>
      <w:r w:rsidRPr="00E95065">
        <w:rPr>
          <w:b/>
          <w:color w:val="002060"/>
          <w:sz w:val="28"/>
          <w:szCs w:val="28"/>
        </w:rPr>
        <w:t>a</w:t>
      </w:r>
      <w:r w:rsidRPr="00E95065">
        <w:rPr>
          <w:b/>
          <w:color w:val="002060"/>
          <w:spacing w:val="-1"/>
          <w:sz w:val="28"/>
          <w:szCs w:val="28"/>
        </w:rPr>
        <w:t>tb</w:t>
      </w:r>
      <w:r w:rsidRPr="00E95065">
        <w:rPr>
          <w:b/>
          <w:color w:val="002060"/>
          <w:sz w:val="28"/>
          <w:szCs w:val="28"/>
        </w:rPr>
        <w:t>il</w:t>
      </w:r>
      <w:r w:rsidRPr="00E95065">
        <w:rPr>
          <w:b/>
          <w:color w:val="002060"/>
          <w:spacing w:val="-1"/>
          <w:sz w:val="28"/>
          <w:szCs w:val="28"/>
        </w:rPr>
        <w:t>d</w:t>
      </w:r>
      <w:r w:rsidRPr="00E95065">
        <w:rPr>
          <w:b/>
          <w:color w:val="002060"/>
          <w:sz w:val="28"/>
          <w:szCs w:val="28"/>
        </w:rPr>
        <w:t>īgā va</w:t>
      </w:r>
      <w:r w:rsidRPr="00E95065">
        <w:rPr>
          <w:b/>
          <w:color w:val="002060"/>
          <w:spacing w:val="-1"/>
          <w:sz w:val="28"/>
          <w:szCs w:val="28"/>
        </w:rPr>
        <w:t>d</w:t>
      </w:r>
      <w:r w:rsidRPr="00E95065">
        <w:rPr>
          <w:b/>
          <w:color w:val="002060"/>
          <w:sz w:val="28"/>
          <w:szCs w:val="28"/>
        </w:rPr>
        <w:t>ī</w:t>
      </w:r>
      <w:r w:rsidRPr="00E95065">
        <w:rPr>
          <w:b/>
          <w:color w:val="002060"/>
          <w:spacing w:val="-1"/>
          <w:sz w:val="28"/>
          <w:szCs w:val="28"/>
        </w:rPr>
        <w:t>t</w:t>
      </w:r>
      <w:r w:rsidRPr="00E95065">
        <w:rPr>
          <w:b/>
          <w:color w:val="002060"/>
          <w:sz w:val="28"/>
          <w:szCs w:val="28"/>
        </w:rPr>
        <w:t>ā</w:t>
      </w:r>
      <w:r w:rsidRPr="00E95065">
        <w:rPr>
          <w:b/>
          <w:color w:val="002060"/>
          <w:spacing w:val="-1"/>
          <w:sz w:val="28"/>
          <w:szCs w:val="28"/>
        </w:rPr>
        <w:t>j</w:t>
      </w:r>
      <w:r w:rsidRPr="00E95065">
        <w:rPr>
          <w:b/>
          <w:color w:val="002060"/>
          <w:sz w:val="28"/>
          <w:szCs w:val="28"/>
        </w:rPr>
        <w:t>a</w:t>
      </w:r>
      <w:r w:rsidRPr="00E95065">
        <w:rPr>
          <w:b/>
          <w:color w:val="002060"/>
          <w:spacing w:val="3"/>
          <w:sz w:val="28"/>
          <w:szCs w:val="28"/>
        </w:rPr>
        <w:t xml:space="preserve"> </w:t>
      </w:r>
      <w:r w:rsidRPr="00E95065">
        <w:rPr>
          <w:b/>
          <w:color w:val="002060"/>
          <w:sz w:val="28"/>
          <w:szCs w:val="28"/>
        </w:rPr>
        <w:t>v</w:t>
      </w:r>
      <w:r w:rsidRPr="00E95065">
        <w:rPr>
          <w:b/>
          <w:color w:val="002060"/>
          <w:spacing w:val="-2"/>
          <w:sz w:val="28"/>
          <w:szCs w:val="28"/>
        </w:rPr>
        <w:t>ā</w:t>
      </w:r>
      <w:r w:rsidRPr="00E95065">
        <w:rPr>
          <w:b/>
          <w:color w:val="002060"/>
          <w:sz w:val="28"/>
          <w:szCs w:val="28"/>
        </w:rPr>
        <w:t>r</w:t>
      </w:r>
      <w:r w:rsidRPr="00E95065">
        <w:rPr>
          <w:b/>
          <w:color w:val="002060"/>
          <w:spacing w:val="-1"/>
          <w:sz w:val="28"/>
          <w:szCs w:val="28"/>
        </w:rPr>
        <w:t>d</w:t>
      </w:r>
      <w:r w:rsidRPr="00E95065">
        <w:rPr>
          <w:b/>
          <w:color w:val="002060"/>
          <w:sz w:val="28"/>
          <w:szCs w:val="28"/>
        </w:rPr>
        <w:t xml:space="preserve">s, </w:t>
      </w:r>
      <w:r w:rsidRPr="00E95065">
        <w:rPr>
          <w:b/>
          <w:color w:val="002060"/>
          <w:spacing w:val="-1"/>
          <w:sz w:val="28"/>
          <w:szCs w:val="28"/>
        </w:rPr>
        <w:t>u</w:t>
      </w:r>
      <w:r w:rsidRPr="00E95065">
        <w:rPr>
          <w:b/>
          <w:color w:val="002060"/>
          <w:sz w:val="28"/>
          <w:szCs w:val="28"/>
        </w:rPr>
        <w:t>zvār</w:t>
      </w:r>
      <w:r w:rsidRPr="00E95065">
        <w:rPr>
          <w:b/>
          <w:color w:val="002060"/>
          <w:spacing w:val="-1"/>
          <w:sz w:val="28"/>
          <w:szCs w:val="28"/>
        </w:rPr>
        <w:t>d</w:t>
      </w:r>
      <w:r w:rsidRPr="00E95065">
        <w:rPr>
          <w:b/>
          <w:color w:val="002060"/>
          <w:sz w:val="28"/>
          <w:szCs w:val="28"/>
        </w:rPr>
        <w:t>s</w:t>
      </w:r>
      <w:r w:rsidR="00E33BC7" w:rsidRPr="00E95065">
        <w:rPr>
          <w:b/>
          <w:color w:val="002060"/>
          <w:sz w:val="28"/>
          <w:szCs w:val="28"/>
        </w:rPr>
        <w:t>:</w:t>
      </w:r>
    </w:p>
    <w:p w:rsidR="00E854BE" w:rsidRPr="008A339F" w:rsidRDefault="000A5B20">
      <w:pPr>
        <w:spacing w:line="220" w:lineRule="exact"/>
        <w:ind w:left="120"/>
        <w:rPr>
          <w:color w:val="002060"/>
        </w:rPr>
      </w:pPr>
      <w:r w:rsidRPr="008A339F">
        <w:rPr>
          <w:color w:val="002060"/>
          <w:spacing w:val="-1"/>
        </w:rPr>
        <w:t>(</w:t>
      </w:r>
      <w:r w:rsidRPr="008A339F">
        <w:rPr>
          <w:color w:val="002060"/>
        </w:rPr>
        <w:t>v</w:t>
      </w:r>
      <w:r w:rsidRPr="008A339F">
        <w:rPr>
          <w:color w:val="002060"/>
          <w:spacing w:val="-1"/>
        </w:rPr>
        <w:t>a</w:t>
      </w:r>
      <w:r w:rsidRPr="008A339F">
        <w:rPr>
          <w:color w:val="002060"/>
        </w:rPr>
        <w:t>i lī</w:t>
      </w:r>
      <w:r w:rsidRPr="008A339F">
        <w:rPr>
          <w:color w:val="002060"/>
          <w:spacing w:val="-2"/>
        </w:rPr>
        <w:t>d</w:t>
      </w:r>
      <w:r w:rsidRPr="008A339F">
        <w:rPr>
          <w:color w:val="002060"/>
          <w:spacing w:val="1"/>
        </w:rPr>
        <w:t>z</w:t>
      </w:r>
      <w:r w:rsidRPr="008A339F">
        <w:rPr>
          <w:color w:val="002060"/>
        </w:rPr>
        <w:t>v</w:t>
      </w:r>
      <w:r w:rsidRPr="008A339F">
        <w:rPr>
          <w:color w:val="002060"/>
          <w:spacing w:val="-1"/>
        </w:rPr>
        <w:t>ēr</w:t>
      </w:r>
      <w:r w:rsidRPr="008A339F">
        <w:rPr>
          <w:color w:val="002060"/>
        </w:rPr>
        <w:t>tī</w:t>
      </w:r>
      <w:r w:rsidRPr="008A339F">
        <w:rPr>
          <w:color w:val="002060"/>
          <w:spacing w:val="-2"/>
        </w:rPr>
        <w:t>g</w:t>
      </w:r>
      <w:r w:rsidRPr="008A339F">
        <w:rPr>
          <w:color w:val="002060"/>
        </w:rPr>
        <w:t>s</w:t>
      </w:r>
      <w:r w:rsidRPr="008A339F">
        <w:rPr>
          <w:color w:val="002060"/>
          <w:spacing w:val="2"/>
        </w:rPr>
        <w:t xml:space="preserve"> </w:t>
      </w:r>
      <w:r w:rsidRPr="008A339F">
        <w:rPr>
          <w:color w:val="002060"/>
          <w:spacing w:val="-1"/>
        </w:rPr>
        <w:t>a</w:t>
      </w:r>
      <w:r w:rsidRPr="008A339F">
        <w:rPr>
          <w:color w:val="002060"/>
        </w:rPr>
        <w:t>m</w:t>
      </w:r>
      <w:r w:rsidRPr="008A339F">
        <w:rPr>
          <w:color w:val="002060"/>
          <w:spacing w:val="-1"/>
        </w:rPr>
        <w:t>a</w:t>
      </w:r>
      <w:r w:rsidRPr="008A339F">
        <w:rPr>
          <w:color w:val="002060"/>
        </w:rPr>
        <w:t>ts</w:t>
      </w:r>
      <w:r w:rsidRPr="008A339F">
        <w:rPr>
          <w:color w:val="002060"/>
          <w:spacing w:val="2"/>
        </w:rPr>
        <w:t xml:space="preserve"> </w:t>
      </w:r>
      <w:r w:rsidRPr="008A339F">
        <w:rPr>
          <w:color w:val="002060"/>
          <w:spacing w:val="-2"/>
        </w:rPr>
        <w:t>u</w:t>
      </w:r>
      <w:r w:rsidRPr="008A339F">
        <w:rPr>
          <w:color w:val="002060"/>
          <w:spacing w:val="1"/>
        </w:rPr>
        <w:t>z</w:t>
      </w:r>
      <w:r w:rsidRPr="008A339F">
        <w:rPr>
          <w:color w:val="002060"/>
        </w:rPr>
        <w:t>ņ</w:t>
      </w:r>
      <w:r w:rsidRPr="008A339F">
        <w:rPr>
          <w:color w:val="002060"/>
          <w:spacing w:val="-1"/>
        </w:rPr>
        <w:t>ē</w:t>
      </w:r>
      <w:r w:rsidRPr="008A339F">
        <w:rPr>
          <w:color w:val="002060"/>
        </w:rPr>
        <w:t>mum</w:t>
      </w:r>
      <w:r w:rsidRPr="008A339F">
        <w:rPr>
          <w:color w:val="002060"/>
          <w:spacing w:val="-1"/>
        </w:rPr>
        <w:t>ā</w:t>
      </w:r>
      <w:r w:rsidRPr="008A339F">
        <w:rPr>
          <w:color w:val="002060"/>
        </w:rPr>
        <w:t>)</w:t>
      </w:r>
    </w:p>
    <w:p w:rsidR="00E854BE" w:rsidRPr="008A339F" w:rsidRDefault="00E854BE">
      <w:pPr>
        <w:spacing w:before="13" w:line="220" w:lineRule="exact"/>
        <w:rPr>
          <w:color w:val="002060"/>
          <w:sz w:val="22"/>
          <w:szCs w:val="22"/>
        </w:rPr>
      </w:pPr>
    </w:p>
    <w:p w:rsidR="00E854BE" w:rsidRPr="008A339F" w:rsidRDefault="000A5B20">
      <w:pPr>
        <w:ind w:left="120"/>
        <w:rPr>
          <w:color w:val="002060"/>
          <w:sz w:val="18"/>
          <w:szCs w:val="18"/>
        </w:rPr>
      </w:pPr>
      <w:r w:rsidRPr="008A339F">
        <w:rPr>
          <w:color w:val="002060"/>
          <w:sz w:val="18"/>
          <w:szCs w:val="18"/>
        </w:rPr>
        <w:t>     </w:t>
      </w:r>
    </w:p>
    <w:p w:rsidR="00A47C64" w:rsidRPr="008A339F" w:rsidRDefault="00A47C64">
      <w:pPr>
        <w:ind w:left="120"/>
        <w:rPr>
          <w:color w:val="002060"/>
          <w:sz w:val="18"/>
          <w:szCs w:val="18"/>
        </w:rPr>
      </w:pPr>
    </w:p>
    <w:p w:rsidR="00E854BE" w:rsidRPr="008A339F" w:rsidRDefault="00E854BE" w:rsidP="0016193C">
      <w:pPr>
        <w:spacing w:line="220" w:lineRule="exact"/>
        <w:rPr>
          <w:color w:val="002060"/>
          <w:sz w:val="22"/>
          <w:szCs w:val="22"/>
        </w:rPr>
      </w:pPr>
    </w:p>
    <w:p w:rsidR="00094B4B" w:rsidRDefault="0033134E" w:rsidP="00A47C64">
      <w:pPr>
        <w:rPr>
          <w:b/>
          <w:color w:val="002060"/>
          <w:spacing w:val="-2"/>
          <w:sz w:val="26"/>
          <w:szCs w:val="26"/>
        </w:rPr>
      </w:pPr>
      <w:r w:rsidRPr="008A339F">
        <w:rPr>
          <w:b/>
          <w:color w:val="002060"/>
          <w:spacing w:val="-2"/>
          <w:sz w:val="26"/>
          <w:szCs w:val="26"/>
        </w:rPr>
        <w:t xml:space="preserve"> </w:t>
      </w:r>
    </w:p>
    <w:p w:rsidR="003F6703" w:rsidRPr="00E95065" w:rsidRDefault="00094B4B" w:rsidP="00A47C64">
      <w:pPr>
        <w:rPr>
          <w:b/>
          <w:color w:val="002060"/>
          <w:sz w:val="28"/>
          <w:szCs w:val="28"/>
        </w:rPr>
      </w:pPr>
      <w:r w:rsidRPr="00E95065">
        <w:rPr>
          <w:b/>
          <w:color w:val="002060"/>
          <w:spacing w:val="-2"/>
          <w:sz w:val="28"/>
          <w:szCs w:val="28"/>
        </w:rPr>
        <w:t xml:space="preserve"> </w:t>
      </w:r>
      <w:r w:rsidR="000A5B20" w:rsidRPr="00E95065">
        <w:rPr>
          <w:b/>
          <w:color w:val="002060"/>
          <w:spacing w:val="-2"/>
          <w:sz w:val="28"/>
          <w:szCs w:val="28"/>
        </w:rPr>
        <w:t>7</w:t>
      </w:r>
      <w:r w:rsidR="000A5B20" w:rsidRPr="00E95065">
        <w:rPr>
          <w:b/>
          <w:color w:val="002060"/>
          <w:sz w:val="28"/>
          <w:szCs w:val="28"/>
        </w:rPr>
        <w:t>.</w:t>
      </w:r>
      <w:r w:rsidR="000A5B20" w:rsidRPr="00E95065">
        <w:rPr>
          <w:b/>
          <w:color w:val="002060"/>
          <w:spacing w:val="2"/>
          <w:sz w:val="28"/>
          <w:szCs w:val="28"/>
        </w:rPr>
        <w:t xml:space="preserve"> </w:t>
      </w:r>
      <w:r w:rsidR="000A5B20" w:rsidRPr="00E95065">
        <w:rPr>
          <w:b/>
          <w:color w:val="002060"/>
          <w:spacing w:val="-2"/>
          <w:sz w:val="28"/>
          <w:szCs w:val="28"/>
        </w:rPr>
        <w:t>U</w:t>
      </w:r>
      <w:r w:rsidR="000A5B20" w:rsidRPr="00E95065">
        <w:rPr>
          <w:b/>
          <w:color w:val="002060"/>
          <w:sz w:val="28"/>
          <w:szCs w:val="28"/>
        </w:rPr>
        <w:t>z</w:t>
      </w:r>
      <w:r w:rsidR="000A5B20" w:rsidRPr="00E95065">
        <w:rPr>
          <w:b/>
          <w:color w:val="002060"/>
          <w:spacing w:val="-1"/>
          <w:sz w:val="28"/>
          <w:szCs w:val="28"/>
        </w:rPr>
        <w:t>ņ</w:t>
      </w:r>
      <w:r w:rsidR="000A5B20" w:rsidRPr="00E95065">
        <w:rPr>
          <w:b/>
          <w:color w:val="002060"/>
          <w:sz w:val="28"/>
          <w:szCs w:val="28"/>
        </w:rPr>
        <w:t>ē</w:t>
      </w:r>
      <w:r w:rsidR="000A5B20" w:rsidRPr="00E95065">
        <w:rPr>
          <w:b/>
          <w:color w:val="002060"/>
          <w:spacing w:val="-3"/>
          <w:sz w:val="28"/>
          <w:szCs w:val="28"/>
        </w:rPr>
        <w:t>m</w:t>
      </w:r>
      <w:r w:rsidR="000A5B20" w:rsidRPr="00E95065">
        <w:rPr>
          <w:b/>
          <w:color w:val="002060"/>
          <w:spacing w:val="1"/>
          <w:sz w:val="28"/>
          <w:szCs w:val="28"/>
        </w:rPr>
        <w:t>u</w:t>
      </w:r>
      <w:r w:rsidR="000A5B20" w:rsidRPr="00E95065">
        <w:rPr>
          <w:b/>
          <w:color w:val="002060"/>
          <w:spacing w:val="-3"/>
          <w:sz w:val="28"/>
          <w:szCs w:val="28"/>
        </w:rPr>
        <w:t>m</w:t>
      </w:r>
      <w:r w:rsidR="000A5B20" w:rsidRPr="00E95065">
        <w:rPr>
          <w:b/>
          <w:color w:val="002060"/>
          <w:sz w:val="28"/>
          <w:szCs w:val="28"/>
        </w:rPr>
        <w:t>a</w:t>
      </w:r>
      <w:r w:rsidR="000A5B20" w:rsidRPr="00E95065">
        <w:rPr>
          <w:b/>
          <w:color w:val="002060"/>
          <w:spacing w:val="4"/>
          <w:sz w:val="28"/>
          <w:szCs w:val="28"/>
        </w:rPr>
        <w:t xml:space="preserve"> </w:t>
      </w:r>
      <w:r w:rsidR="000A5B20" w:rsidRPr="00E95065">
        <w:rPr>
          <w:b/>
          <w:color w:val="002060"/>
          <w:sz w:val="28"/>
          <w:szCs w:val="28"/>
        </w:rPr>
        <w:t>a</w:t>
      </w:r>
      <w:r w:rsidR="000A5B20" w:rsidRPr="00E95065">
        <w:rPr>
          <w:b/>
          <w:color w:val="002060"/>
          <w:spacing w:val="-1"/>
          <w:sz w:val="28"/>
          <w:szCs w:val="28"/>
        </w:rPr>
        <w:t>tb</w:t>
      </w:r>
      <w:r w:rsidR="000A5B20" w:rsidRPr="00E95065">
        <w:rPr>
          <w:b/>
          <w:color w:val="002060"/>
          <w:sz w:val="28"/>
          <w:szCs w:val="28"/>
        </w:rPr>
        <w:t>il</w:t>
      </w:r>
      <w:r w:rsidR="000A5B20" w:rsidRPr="00E95065">
        <w:rPr>
          <w:b/>
          <w:color w:val="002060"/>
          <w:spacing w:val="-1"/>
          <w:sz w:val="28"/>
          <w:szCs w:val="28"/>
        </w:rPr>
        <w:t>d</w:t>
      </w:r>
      <w:r w:rsidR="000A5B20" w:rsidRPr="00E95065">
        <w:rPr>
          <w:b/>
          <w:color w:val="002060"/>
          <w:sz w:val="28"/>
          <w:szCs w:val="28"/>
        </w:rPr>
        <w:t>īgā va</w:t>
      </w:r>
      <w:r w:rsidR="000A5B20" w:rsidRPr="00E95065">
        <w:rPr>
          <w:b/>
          <w:color w:val="002060"/>
          <w:spacing w:val="-1"/>
          <w:sz w:val="28"/>
          <w:szCs w:val="28"/>
        </w:rPr>
        <w:t>d</w:t>
      </w:r>
      <w:r w:rsidR="000A5B20" w:rsidRPr="00E95065">
        <w:rPr>
          <w:b/>
          <w:color w:val="002060"/>
          <w:sz w:val="28"/>
          <w:szCs w:val="28"/>
        </w:rPr>
        <w:t>ī</w:t>
      </w:r>
      <w:r w:rsidR="000A5B20" w:rsidRPr="00E95065">
        <w:rPr>
          <w:b/>
          <w:color w:val="002060"/>
          <w:spacing w:val="-1"/>
          <w:sz w:val="28"/>
          <w:szCs w:val="28"/>
        </w:rPr>
        <w:t>t</w:t>
      </w:r>
      <w:r w:rsidR="000A5B20" w:rsidRPr="00E95065">
        <w:rPr>
          <w:b/>
          <w:color w:val="002060"/>
          <w:sz w:val="28"/>
          <w:szCs w:val="28"/>
        </w:rPr>
        <w:t>ā</w:t>
      </w:r>
      <w:r w:rsidR="000A5B20" w:rsidRPr="00E95065">
        <w:rPr>
          <w:b/>
          <w:color w:val="002060"/>
          <w:spacing w:val="-1"/>
          <w:sz w:val="28"/>
          <w:szCs w:val="28"/>
        </w:rPr>
        <w:t>j</w:t>
      </w:r>
      <w:r w:rsidR="000A5B20" w:rsidRPr="00E95065">
        <w:rPr>
          <w:b/>
          <w:color w:val="002060"/>
          <w:sz w:val="28"/>
          <w:szCs w:val="28"/>
        </w:rPr>
        <w:t>a</w:t>
      </w:r>
      <w:r w:rsidR="00CB071A" w:rsidRPr="00E95065">
        <w:rPr>
          <w:b/>
          <w:color w:val="002060"/>
          <w:sz w:val="28"/>
          <w:szCs w:val="28"/>
        </w:rPr>
        <w:t xml:space="preserve"> </w:t>
      </w:r>
      <w:r w:rsidR="00A47C64" w:rsidRPr="00E95065">
        <w:rPr>
          <w:b/>
          <w:color w:val="002060"/>
          <w:sz w:val="28"/>
          <w:szCs w:val="28"/>
        </w:rPr>
        <w:t>p</w:t>
      </w:r>
      <w:r w:rsidR="000A5B20" w:rsidRPr="00E95065">
        <w:rPr>
          <w:b/>
          <w:color w:val="002060"/>
          <w:sz w:val="28"/>
          <w:szCs w:val="28"/>
        </w:rPr>
        <w:t>ara</w:t>
      </w:r>
      <w:r w:rsidR="000A5B20" w:rsidRPr="00E95065">
        <w:rPr>
          <w:b/>
          <w:color w:val="002060"/>
          <w:spacing w:val="-1"/>
          <w:sz w:val="28"/>
          <w:szCs w:val="28"/>
        </w:rPr>
        <w:t>k</w:t>
      </w:r>
      <w:r w:rsidR="000A5B20" w:rsidRPr="00E95065">
        <w:rPr>
          <w:b/>
          <w:color w:val="002060"/>
          <w:sz w:val="28"/>
          <w:szCs w:val="28"/>
        </w:rPr>
        <w:t>s</w:t>
      </w:r>
      <w:r w:rsidR="000A5B20" w:rsidRPr="00E95065">
        <w:rPr>
          <w:b/>
          <w:color w:val="002060"/>
          <w:spacing w:val="-1"/>
          <w:sz w:val="28"/>
          <w:szCs w:val="28"/>
        </w:rPr>
        <w:t>t</w:t>
      </w:r>
      <w:r w:rsidR="000A5B20" w:rsidRPr="00E95065">
        <w:rPr>
          <w:b/>
          <w:color w:val="002060"/>
          <w:sz w:val="28"/>
          <w:szCs w:val="28"/>
        </w:rPr>
        <w:t>s</w:t>
      </w:r>
      <w:r w:rsidR="00E33BC7" w:rsidRPr="00E95065">
        <w:rPr>
          <w:b/>
          <w:color w:val="002060"/>
          <w:sz w:val="28"/>
          <w:szCs w:val="28"/>
        </w:rPr>
        <w:t>:</w:t>
      </w:r>
    </w:p>
    <w:p w:rsidR="00E854BE" w:rsidRPr="008A339F" w:rsidRDefault="00D65FA1" w:rsidP="003F6703">
      <w:pPr>
        <w:ind w:left="120" w:right="4827"/>
        <w:rPr>
          <w:color w:val="002060"/>
        </w:rPr>
        <w:sectPr w:rsidR="00E854BE" w:rsidRPr="008A339F">
          <w:type w:val="continuous"/>
          <w:pgSz w:w="11900" w:h="16840"/>
          <w:pgMar w:top="1580" w:right="1680" w:bottom="280" w:left="1680" w:header="720" w:footer="720" w:gutter="0"/>
          <w:cols w:space="720"/>
        </w:sectPr>
      </w:pPr>
      <w:r w:rsidRPr="008A339F">
        <w:rPr>
          <w:b/>
          <w:color w:val="002060"/>
          <w:sz w:val="26"/>
          <w:szCs w:val="26"/>
        </w:rPr>
        <w:t xml:space="preserve"> </w:t>
      </w:r>
      <w:r w:rsidR="000A5B20" w:rsidRPr="008A339F">
        <w:rPr>
          <w:color w:val="002060"/>
          <w:spacing w:val="-1"/>
        </w:rPr>
        <w:t>(</w:t>
      </w:r>
      <w:r w:rsidR="000A5B20" w:rsidRPr="008A339F">
        <w:rPr>
          <w:color w:val="002060"/>
        </w:rPr>
        <w:t>v</w:t>
      </w:r>
      <w:r w:rsidR="000A5B20" w:rsidRPr="008A339F">
        <w:rPr>
          <w:color w:val="002060"/>
          <w:spacing w:val="-1"/>
        </w:rPr>
        <w:t>a</w:t>
      </w:r>
      <w:r w:rsidR="000A5B20" w:rsidRPr="008A339F">
        <w:rPr>
          <w:color w:val="002060"/>
        </w:rPr>
        <w:t>i lī</w:t>
      </w:r>
      <w:r w:rsidR="000A5B20" w:rsidRPr="008A339F">
        <w:rPr>
          <w:color w:val="002060"/>
          <w:spacing w:val="-2"/>
        </w:rPr>
        <w:t>d</w:t>
      </w:r>
      <w:r w:rsidR="000A5B20" w:rsidRPr="008A339F">
        <w:rPr>
          <w:color w:val="002060"/>
          <w:spacing w:val="1"/>
        </w:rPr>
        <w:t>z</w:t>
      </w:r>
      <w:r w:rsidR="000A5B20" w:rsidRPr="008A339F">
        <w:rPr>
          <w:color w:val="002060"/>
        </w:rPr>
        <w:t>v</w:t>
      </w:r>
      <w:r w:rsidR="000A5B20" w:rsidRPr="008A339F">
        <w:rPr>
          <w:color w:val="002060"/>
          <w:spacing w:val="-1"/>
        </w:rPr>
        <w:t>ēr</w:t>
      </w:r>
      <w:r w:rsidR="000A5B20" w:rsidRPr="008A339F">
        <w:rPr>
          <w:color w:val="002060"/>
        </w:rPr>
        <w:t>tī</w:t>
      </w:r>
      <w:r w:rsidR="000A5B20" w:rsidRPr="008A339F">
        <w:rPr>
          <w:color w:val="002060"/>
          <w:spacing w:val="-2"/>
        </w:rPr>
        <w:t>g</w:t>
      </w:r>
      <w:r w:rsidR="000A5B20" w:rsidRPr="008A339F">
        <w:rPr>
          <w:color w:val="002060"/>
        </w:rPr>
        <w:t>s</w:t>
      </w:r>
      <w:r w:rsidR="000A5B20" w:rsidRPr="008A339F">
        <w:rPr>
          <w:color w:val="002060"/>
          <w:spacing w:val="2"/>
        </w:rPr>
        <w:t xml:space="preserve"> </w:t>
      </w:r>
      <w:r w:rsidR="000A5B20" w:rsidRPr="008A339F">
        <w:rPr>
          <w:color w:val="002060"/>
          <w:spacing w:val="-1"/>
        </w:rPr>
        <w:t>a</w:t>
      </w:r>
      <w:r w:rsidR="000A5B20" w:rsidRPr="008A339F">
        <w:rPr>
          <w:color w:val="002060"/>
        </w:rPr>
        <w:t>m</w:t>
      </w:r>
      <w:r w:rsidR="000A5B20" w:rsidRPr="008A339F">
        <w:rPr>
          <w:color w:val="002060"/>
          <w:spacing w:val="-1"/>
        </w:rPr>
        <w:t>a</w:t>
      </w:r>
      <w:r w:rsidR="000A5B20" w:rsidRPr="008A339F">
        <w:rPr>
          <w:color w:val="002060"/>
        </w:rPr>
        <w:t>ts</w:t>
      </w:r>
      <w:r w:rsidRPr="008A339F">
        <w:rPr>
          <w:color w:val="002060"/>
        </w:rPr>
        <w:t xml:space="preserve"> </w:t>
      </w:r>
      <w:r w:rsidR="000A5B20" w:rsidRPr="008A339F">
        <w:rPr>
          <w:color w:val="002060"/>
          <w:spacing w:val="-2"/>
        </w:rPr>
        <w:t>u</w:t>
      </w:r>
      <w:r w:rsidR="000A5B20" w:rsidRPr="008A339F">
        <w:rPr>
          <w:color w:val="002060"/>
          <w:spacing w:val="1"/>
        </w:rPr>
        <w:t>z</w:t>
      </w:r>
      <w:r w:rsidR="000A5B20" w:rsidRPr="008A339F">
        <w:rPr>
          <w:color w:val="002060"/>
        </w:rPr>
        <w:t>ņ</w:t>
      </w:r>
      <w:r w:rsidR="000A5B20" w:rsidRPr="008A339F">
        <w:rPr>
          <w:color w:val="002060"/>
          <w:spacing w:val="-1"/>
        </w:rPr>
        <w:t>ē</w:t>
      </w:r>
      <w:r w:rsidR="000A5B20" w:rsidRPr="008A339F">
        <w:rPr>
          <w:color w:val="002060"/>
        </w:rPr>
        <w:t>mum</w:t>
      </w:r>
      <w:r w:rsidR="000A5B20" w:rsidRPr="008A339F">
        <w:rPr>
          <w:color w:val="002060"/>
          <w:spacing w:val="-1"/>
        </w:rPr>
        <w:t>ā</w:t>
      </w:r>
      <w:r w:rsidR="000A5B20" w:rsidRPr="008A339F">
        <w:rPr>
          <w:color w:val="002060"/>
        </w:rPr>
        <w:t>)</w:t>
      </w:r>
    </w:p>
    <w:p w:rsidR="00E854BE" w:rsidRPr="008A339F" w:rsidRDefault="000A5B20" w:rsidP="0016193C">
      <w:pPr>
        <w:ind w:left="120"/>
        <w:rPr>
          <w:color w:val="002060"/>
          <w:sz w:val="18"/>
          <w:szCs w:val="18"/>
        </w:rPr>
      </w:pPr>
      <w:r w:rsidRPr="008A339F">
        <w:rPr>
          <w:color w:val="002060"/>
          <w:sz w:val="18"/>
          <w:szCs w:val="18"/>
        </w:rPr>
        <w:lastRenderedPageBreak/>
        <w:t>     </w:t>
      </w:r>
    </w:p>
    <w:p w:rsidR="00E854BE" w:rsidRPr="008A339F" w:rsidRDefault="00E854BE" w:rsidP="0016193C">
      <w:pPr>
        <w:spacing w:line="220" w:lineRule="exact"/>
        <w:rPr>
          <w:color w:val="002060"/>
          <w:sz w:val="22"/>
          <w:szCs w:val="22"/>
        </w:rPr>
      </w:pPr>
    </w:p>
    <w:p w:rsidR="00E854BE" w:rsidRPr="0002778E" w:rsidRDefault="000A5B20" w:rsidP="0016193C">
      <w:pPr>
        <w:ind w:left="120"/>
        <w:rPr>
          <w:color w:val="002060"/>
          <w:sz w:val="28"/>
          <w:szCs w:val="28"/>
        </w:rPr>
      </w:pPr>
      <w:r w:rsidRPr="0002778E">
        <w:rPr>
          <w:b/>
          <w:color w:val="002060"/>
          <w:spacing w:val="-2"/>
          <w:sz w:val="28"/>
          <w:szCs w:val="28"/>
        </w:rPr>
        <w:t>8</w:t>
      </w:r>
      <w:r w:rsidRPr="0002778E">
        <w:rPr>
          <w:b/>
          <w:color w:val="002060"/>
          <w:sz w:val="28"/>
          <w:szCs w:val="28"/>
        </w:rPr>
        <w:t>.</w:t>
      </w:r>
      <w:r w:rsidRPr="0002778E">
        <w:rPr>
          <w:b/>
          <w:color w:val="002060"/>
          <w:spacing w:val="2"/>
          <w:sz w:val="28"/>
          <w:szCs w:val="28"/>
        </w:rPr>
        <w:t xml:space="preserve"> </w:t>
      </w:r>
      <w:r w:rsidRPr="0002778E">
        <w:rPr>
          <w:b/>
          <w:color w:val="002060"/>
          <w:sz w:val="28"/>
          <w:szCs w:val="28"/>
        </w:rPr>
        <w:t>V</w:t>
      </w:r>
      <w:r w:rsidRPr="0002778E">
        <w:rPr>
          <w:b/>
          <w:color w:val="002060"/>
          <w:spacing w:val="-2"/>
          <w:sz w:val="28"/>
          <w:szCs w:val="28"/>
        </w:rPr>
        <w:t>i</w:t>
      </w:r>
      <w:r w:rsidRPr="0002778E">
        <w:rPr>
          <w:b/>
          <w:color w:val="002060"/>
          <w:sz w:val="28"/>
          <w:szCs w:val="28"/>
        </w:rPr>
        <w:t>e</w:t>
      </w:r>
      <w:r w:rsidRPr="0002778E">
        <w:rPr>
          <w:b/>
          <w:color w:val="002060"/>
          <w:spacing w:val="-1"/>
          <w:sz w:val="28"/>
          <w:szCs w:val="28"/>
        </w:rPr>
        <w:t>t</w:t>
      </w:r>
      <w:r w:rsidRPr="0002778E">
        <w:rPr>
          <w:b/>
          <w:color w:val="002060"/>
          <w:sz w:val="28"/>
          <w:szCs w:val="28"/>
        </w:rPr>
        <w:t>a</w:t>
      </w:r>
      <w:r w:rsidRPr="0002778E">
        <w:rPr>
          <w:b/>
          <w:color w:val="002060"/>
          <w:spacing w:val="1"/>
          <w:sz w:val="28"/>
          <w:szCs w:val="28"/>
        </w:rPr>
        <w:t xml:space="preserve"> </w:t>
      </w:r>
      <w:r w:rsidRPr="0002778E">
        <w:rPr>
          <w:b/>
          <w:color w:val="002060"/>
          <w:spacing w:val="-1"/>
          <w:sz w:val="28"/>
          <w:szCs w:val="28"/>
        </w:rPr>
        <w:t>u</w:t>
      </w:r>
      <w:r w:rsidRPr="0002778E">
        <w:rPr>
          <w:b/>
          <w:color w:val="002060"/>
          <w:sz w:val="28"/>
          <w:szCs w:val="28"/>
        </w:rPr>
        <w:t xml:space="preserve">n </w:t>
      </w:r>
      <w:r w:rsidRPr="0002778E">
        <w:rPr>
          <w:b/>
          <w:color w:val="002060"/>
          <w:spacing w:val="-1"/>
          <w:sz w:val="28"/>
          <w:szCs w:val="28"/>
        </w:rPr>
        <w:t>d</w:t>
      </w:r>
      <w:r w:rsidRPr="0002778E">
        <w:rPr>
          <w:b/>
          <w:color w:val="002060"/>
          <w:sz w:val="28"/>
          <w:szCs w:val="28"/>
        </w:rPr>
        <w:t>a</w:t>
      </w:r>
      <w:r w:rsidRPr="0002778E">
        <w:rPr>
          <w:b/>
          <w:color w:val="002060"/>
          <w:spacing w:val="-1"/>
          <w:sz w:val="28"/>
          <w:szCs w:val="28"/>
        </w:rPr>
        <w:t>t</w:t>
      </w:r>
      <w:r w:rsidRPr="0002778E">
        <w:rPr>
          <w:b/>
          <w:color w:val="002060"/>
          <w:spacing w:val="1"/>
          <w:sz w:val="28"/>
          <w:szCs w:val="28"/>
        </w:rPr>
        <w:t>u</w:t>
      </w:r>
      <w:r w:rsidRPr="0002778E">
        <w:rPr>
          <w:b/>
          <w:color w:val="002060"/>
          <w:spacing w:val="-3"/>
          <w:sz w:val="28"/>
          <w:szCs w:val="28"/>
        </w:rPr>
        <w:t>m</w:t>
      </w:r>
      <w:r w:rsidRPr="0002778E">
        <w:rPr>
          <w:b/>
          <w:color w:val="002060"/>
          <w:sz w:val="28"/>
          <w:szCs w:val="28"/>
        </w:rPr>
        <w:t>s</w:t>
      </w:r>
      <w:r w:rsidR="00BE7C70" w:rsidRPr="0002778E">
        <w:rPr>
          <w:b/>
          <w:color w:val="002060"/>
          <w:sz w:val="28"/>
          <w:szCs w:val="28"/>
        </w:rPr>
        <w:t>:</w:t>
      </w:r>
    </w:p>
    <w:p w:rsidR="00E854BE" w:rsidRPr="008A339F" w:rsidRDefault="00E854BE">
      <w:pPr>
        <w:spacing w:before="2" w:line="120" w:lineRule="exact"/>
        <w:rPr>
          <w:color w:val="002060"/>
          <w:sz w:val="12"/>
          <w:szCs w:val="12"/>
        </w:rPr>
      </w:pPr>
    </w:p>
    <w:p w:rsidR="00E854BE" w:rsidRPr="008A339F" w:rsidRDefault="00E854BE">
      <w:pPr>
        <w:spacing w:line="200" w:lineRule="exact"/>
        <w:rPr>
          <w:color w:val="002060"/>
        </w:rPr>
      </w:pPr>
    </w:p>
    <w:p w:rsidR="00E854BE" w:rsidRPr="008A339F" w:rsidRDefault="000A5B20">
      <w:pPr>
        <w:ind w:left="120"/>
        <w:rPr>
          <w:color w:val="002060"/>
          <w:sz w:val="18"/>
          <w:szCs w:val="18"/>
        </w:rPr>
      </w:pPr>
      <w:r w:rsidRPr="008A339F">
        <w:rPr>
          <w:b/>
          <w:color w:val="002060"/>
          <w:sz w:val="18"/>
          <w:szCs w:val="18"/>
        </w:rPr>
        <w:t>                      </w:t>
      </w:r>
    </w:p>
    <w:p w:rsidR="00E854BE" w:rsidRPr="008A339F" w:rsidRDefault="00E854BE">
      <w:pPr>
        <w:spacing w:before="2" w:line="120" w:lineRule="exact"/>
        <w:rPr>
          <w:color w:val="002060"/>
          <w:sz w:val="12"/>
          <w:szCs w:val="12"/>
        </w:rPr>
      </w:pPr>
    </w:p>
    <w:p w:rsidR="00E854BE" w:rsidRPr="008A339F" w:rsidRDefault="00E854BE">
      <w:pPr>
        <w:spacing w:line="200" w:lineRule="exact"/>
        <w:rPr>
          <w:color w:val="002060"/>
        </w:rPr>
      </w:pPr>
    </w:p>
    <w:p w:rsidR="00E854BE" w:rsidRPr="008A339F" w:rsidRDefault="000A5B20">
      <w:pPr>
        <w:ind w:left="120"/>
        <w:rPr>
          <w:color w:val="002060"/>
        </w:rPr>
      </w:pPr>
      <w:r w:rsidRPr="0002778E">
        <w:rPr>
          <w:b/>
          <w:color w:val="002060"/>
          <w:spacing w:val="-2"/>
          <w:sz w:val="28"/>
          <w:szCs w:val="28"/>
        </w:rPr>
        <w:t>9</w:t>
      </w:r>
      <w:r w:rsidRPr="0002778E">
        <w:rPr>
          <w:b/>
          <w:color w:val="002060"/>
          <w:sz w:val="28"/>
          <w:szCs w:val="28"/>
        </w:rPr>
        <w:t>.</w:t>
      </w:r>
      <w:r w:rsidRPr="0002778E">
        <w:rPr>
          <w:b/>
          <w:color w:val="002060"/>
          <w:spacing w:val="2"/>
          <w:sz w:val="28"/>
          <w:szCs w:val="28"/>
        </w:rPr>
        <w:t xml:space="preserve"> </w:t>
      </w:r>
      <w:r w:rsidRPr="0002778E">
        <w:rPr>
          <w:b/>
          <w:color w:val="002060"/>
          <w:spacing w:val="-2"/>
          <w:sz w:val="28"/>
          <w:szCs w:val="28"/>
        </w:rPr>
        <w:t>U</w:t>
      </w:r>
      <w:r w:rsidRPr="0002778E">
        <w:rPr>
          <w:b/>
          <w:color w:val="002060"/>
          <w:sz w:val="28"/>
          <w:szCs w:val="28"/>
        </w:rPr>
        <w:t>z</w:t>
      </w:r>
      <w:r w:rsidRPr="0002778E">
        <w:rPr>
          <w:b/>
          <w:color w:val="002060"/>
          <w:spacing w:val="-1"/>
          <w:sz w:val="28"/>
          <w:szCs w:val="28"/>
        </w:rPr>
        <w:t>ņ</w:t>
      </w:r>
      <w:r w:rsidRPr="0002778E">
        <w:rPr>
          <w:b/>
          <w:color w:val="002060"/>
          <w:sz w:val="28"/>
          <w:szCs w:val="28"/>
        </w:rPr>
        <w:t>ē</w:t>
      </w:r>
      <w:r w:rsidRPr="0002778E">
        <w:rPr>
          <w:b/>
          <w:color w:val="002060"/>
          <w:spacing w:val="-3"/>
          <w:sz w:val="28"/>
          <w:szCs w:val="28"/>
        </w:rPr>
        <w:t>m</w:t>
      </w:r>
      <w:r w:rsidRPr="0002778E">
        <w:rPr>
          <w:b/>
          <w:color w:val="002060"/>
          <w:spacing w:val="1"/>
          <w:sz w:val="28"/>
          <w:szCs w:val="28"/>
        </w:rPr>
        <w:t>u</w:t>
      </w:r>
      <w:r w:rsidRPr="0002778E">
        <w:rPr>
          <w:b/>
          <w:color w:val="002060"/>
          <w:spacing w:val="-3"/>
          <w:sz w:val="28"/>
          <w:szCs w:val="28"/>
        </w:rPr>
        <w:t>m</w:t>
      </w:r>
      <w:r w:rsidRPr="0002778E">
        <w:rPr>
          <w:b/>
          <w:color w:val="002060"/>
          <w:sz w:val="28"/>
          <w:szCs w:val="28"/>
        </w:rPr>
        <w:t>a</w:t>
      </w:r>
      <w:r w:rsidRPr="0002778E">
        <w:rPr>
          <w:b/>
          <w:color w:val="002060"/>
          <w:spacing w:val="4"/>
          <w:sz w:val="28"/>
          <w:szCs w:val="28"/>
        </w:rPr>
        <w:t xml:space="preserve"> </w:t>
      </w:r>
      <w:r w:rsidRPr="0002778E">
        <w:rPr>
          <w:b/>
          <w:color w:val="002060"/>
          <w:sz w:val="28"/>
          <w:szCs w:val="28"/>
        </w:rPr>
        <w:t>e</w:t>
      </w:r>
      <w:r w:rsidRPr="0002778E">
        <w:rPr>
          <w:b/>
          <w:color w:val="002060"/>
          <w:spacing w:val="-3"/>
          <w:sz w:val="28"/>
          <w:szCs w:val="28"/>
        </w:rPr>
        <w:t>k</w:t>
      </w:r>
      <w:r w:rsidRPr="0002778E">
        <w:rPr>
          <w:b/>
          <w:color w:val="002060"/>
          <w:sz w:val="28"/>
          <w:szCs w:val="28"/>
        </w:rPr>
        <w:t>s</w:t>
      </w:r>
      <w:r w:rsidRPr="0002778E">
        <w:rPr>
          <w:b/>
          <w:color w:val="002060"/>
          <w:spacing w:val="-1"/>
          <w:sz w:val="28"/>
          <w:szCs w:val="28"/>
        </w:rPr>
        <w:t>p</w:t>
      </w:r>
      <w:r w:rsidRPr="0002778E">
        <w:rPr>
          <w:b/>
          <w:color w:val="002060"/>
          <w:sz w:val="28"/>
          <w:szCs w:val="28"/>
        </w:rPr>
        <w:t>ozīci</w:t>
      </w:r>
      <w:r w:rsidRPr="0002778E">
        <w:rPr>
          <w:b/>
          <w:color w:val="002060"/>
          <w:spacing w:val="-1"/>
          <w:sz w:val="28"/>
          <w:szCs w:val="28"/>
        </w:rPr>
        <w:t>j</w:t>
      </w:r>
      <w:r w:rsidRPr="0002778E">
        <w:rPr>
          <w:b/>
          <w:color w:val="002060"/>
          <w:sz w:val="28"/>
          <w:szCs w:val="28"/>
        </w:rPr>
        <w:t>a</w:t>
      </w:r>
      <w:r w:rsidRPr="008A339F">
        <w:rPr>
          <w:b/>
          <w:color w:val="002060"/>
          <w:spacing w:val="8"/>
          <w:sz w:val="26"/>
          <w:szCs w:val="26"/>
        </w:rPr>
        <w:t xml:space="preserve"> </w:t>
      </w:r>
      <w:r w:rsidRPr="008A339F">
        <w:rPr>
          <w:b/>
          <w:color w:val="002060"/>
          <w:spacing w:val="-1"/>
        </w:rPr>
        <w:t>(</w:t>
      </w:r>
      <w:r w:rsidRPr="008A339F">
        <w:rPr>
          <w:b/>
          <w:color w:val="002060"/>
        </w:rPr>
        <w:t>a</w:t>
      </w:r>
      <w:r w:rsidRPr="008A339F">
        <w:rPr>
          <w:b/>
          <w:color w:val="002060"/>
          <w:spacing w:val="-1"/>
        </w:rPr>
        <w:t>tz</w:t>
      </w:r>
      <w:r w:rsidRPr="008A339F">
        <w:rPr>
          <w:b/>
          <w:color w:val="002060"/>
          <w:spacing w:val="2"/>
        </w:rPr>
        <w:t>ī</w:t>
      </w:r>
      <w:r w:rsidRPr="008A339F">
        <w:rPr>
          <w:b/>
          <w:color w:val="002060"/>
          <w:spacing w:val="-3"/>
        </w:rPr>
        <w:t>m</w:t>
      </w:r>
      <w:r w:rsidRPr="008A339F">
        <w:rPr>
          <w:b/>
          <w:color w:val="002060"/>
          <w:spacing w:val="1"/>
        </w:rPr>
        <w:t>ē</w:t>
      </w:r>
      <w:r w:rsidRPr="008A339F">
        <w:rPr>
          <w:b/>
          <w:color w:val="002060"/>
        </w:rPr>
        <w:t>t</w:t>
      </w:r>
      <w:r w:rsidRPr="008A339F">
        <w:rPr>
          <w:b/>
          <w:color w:val="002060"/>
          <w:spacing w:val="1"/>
        </w:rPr>
        <w:t xml:space="preserve"> </w:t>
      </w:r>
      <w:r w:rsidRPr="008A339F">
        <w:rPr>
          <w:b/>
          <w:color w:val="002060"/>
        </w:rPr>
        <w:t>a</w:t>
      </w:r>
      <w:r w:rsidRPr="008A339F">
        <w:rPr>
          <w:b/>
          <w:color w:val="002060"/>
          <w:spacing w:val="-1"/>
        </w:rPr>
        <w:t>tt</w:t>
      </w:r>
      <w:r w:rsidRPr="008A339F">
        <w:rPr>
          <w:b/>
          <w:color w:val="002060"/>
        </w:rPr>
        <w:t>i</w:t>
      </w:r>
      <w:r w:rsidRPr="008A339F">
        <w:rPr>
          <w:b/>
          <w:color w:val="002060"/>
          <w:spacing w:val="-1"/>
        </w:rPr>
        <w:t>ec</w:t>
      </w:r>
      <w:r w:rsidRPr="008A339F">
        <w:rPr>
          <w:b/>
          <w:color w:val="002060"/>
        </w:rPr>
        <w:t>īgo)</w:t>
      </w:r>
    </w:p>
    <w:p w:rsidR="00E854BE" w:rsidRPr="008A339F" w:rsidRDefault="00E854BE">
      <w:pPr>
        <w:spacing w:before="10" w:line="220" w:lineRule="exact"/>
        <w:rPr>
          <w:color w:val="002060"/>
          <w:sz w:val="22"/>
          <w:szCs w:val="22"/>
        </w:rPr>
      </w:pPr>
    </w:p>
    <w:p w:rsidR="00E854BE" w:rsidRPr="008A339F" w:rsidRDefault="007C5F96" w:rsidP="003C43D5">
      <w:pPr>
        <w:pStyle w:val="ListParagraph"/>
        <w:numPr>
          <w:ilvl w:val="0"/>
          <w:numId w:val="4"/>
        </w:numPr>
        <w:rPr>
          <w:color w:val="002060"/>
          <w:sz w:val="22"/>
          <w:szCs w:val="22"/>
        </w:rPr>
      </w:pPr>
      <w:r w:rsidRPr="008A339F">
        <w:rPr>
          <w:b/>
          <w:color w:val="002060"/>
          <w:sz w:val="22"/>
          <w:szCs w:val="22"/>
        </w:rPr>
        <w:t>S</w:t>
      </w:r>
      <w:r w:rsidR="000A5B20" w:rsidRPr="008A339F">
        <w:rPr>
          <w:b/>
          <w:color w:val="002060"/>
          <w:sz w:val="22"/>
          <w:szCs w:val="22"/>
        </w:rPr>
        <w:t>e</w:t>
      </w:r>
      <w:r w:rsidR="000A5B20" w:rsidRPr="008A339F">
        <w:rPr>
          <w:b/>
          <w:color w:val="002060"/>
          <w:spacing w:val="-2"/>
          <w:sz w:val="22"/>
          <w:szCs w:val="22"/>
        </w:rPr>
        <w:t>r</w:t>
      </w:r>
      <w:r w:rsidR="000A5B20" w:rsidRPr="008A339F">
        <w:rPr>
          <w:b/>
          <w:color w:val="002060"/>
          <w:sz w:val="22"/>
          <w:szCs w:val="22"/>
        </w:rPr>
        <w:t>t</w:t>
      </w:r>
      <w:r w:rsidR="000A5B20" w:rsidRPr="008A339F">
        <w:rPr>
          <w:b/>
          <w:color w:val="002060"/>
          <w:spacing w:val="1"/>
          <w:sz w:val="22"/>
          <w:szCs w:val="22"/>
        </w:rPr>
        <w:t>i</w:t>
      </w:r>
      <w:r w:rsidR="000A5B20" w:rsidRPr="008A339F">
        <w:rPr>
          <w:b/>
          <w:color w:val="002060"/>
          <w:spacing w:val="-1"/>
          <w:sz w:val="22"/>
          <w:szCs w:val="22"/>
        </w:rPr>
        <w:t>f</w:t>
      </w:r>
      <w:r w:rsidR="000A5B20" w:rsidRPr="008A339F">
        <w:rPr>
          <w:b/>
          <w:color w:val="002060"/>
          <w:spacing w:val="1"/>
          <w:sz w:val="22"/>
          <w:szCs w:val="22"/>
        </w:rPr>
        <w:t>i</w:t>
      </w:r>
      <w:r w:rsidR="000A5B20" w:rsidRPr="008A339F">
        <w:rPr>
          <w:b/>
          <w:color w:val="002060"/>
          <w:spacing w:val="-2"/>
          <w:sz w:val="22"/>
          <w:szCs w:val="22"/>
        </w:rPr>
        <w:t>k</w:t>
      </w:r>
      <w:r w:rsidR="000A5B20" w:rsidRPr="008A339F">
        <w:rPr>
          <w:b/>
          <w:color w:val="002060"/>
          <w:sz w:val="22"/>
          <w:szCs w:val="22"/>
        </w:rPr>
        <w:t>āc</w:t>
      </w:r>
      <w:r w:rsidR="000A5B20" w:rsidRPr="008A339F">
        <w:rPr>
          <w:b/>
          <w:color w:val="002060"/>
          <w:spacing w:val="1"/>
          <w:sz w:val="22"/>
          <w:szCs w:val="22"/>
        </w:rPr>
        <w:t>i</w:t>
      </w:r>
      <w:r w:rsidR="000A5B20" w:rsidRPr="008A339F">
        <w:rPr>
          <w:b/>
          <w:color w:val="002060"/>
          <w:sz w:val="22"/>
          <w:szCs w:val="22"/>
        </w:rPr>
        <w:t>jas</w:t>
      </w:r>
      <w:r w:rsidR="000A5B20" w:rsidRPr="008A339F">
        <w:rPr>
          <w:b/>
          <w:color w:val="002060"/>
          <w:spacing w:val="1"/>
          <w:sz w:val="22"/>
          <w:szCs w:val="22"/>
        </w:rPr>
        <w:t xml:space="preserve"> </w:t>
      </w:r>
      <w:r w:rsidR="000A5B20" w:rsidRPr="008A339F">
        <w:rPr>
          <w:b/>
          <w:color w:val="002060"/>
          <w:spacing w:val="-1"/>
          <w:sz w:val="22"/>
          <w:szCs w:val="22"/>
        </w:rPr>
        <w:t>i</w:t>
      </w:r>
      <w:r w:rsidR="000A5B20" w:rsidRPr="008A339F">
        <w:rPr>
          <w:b/>
          <w:color w:val="002060"/>
          <w:sz w:val="22"/>
          <w:szCs w:val="22"/>
        </w:rPr>
        <w:t>esn</w:t>
      </w:r>
      <w:r w:rsidR="000A5B20" w:rsidRPr="008A339F">
        <w:rPr>
          <w:b/>
          <w:color w:val="002060"/>
          <w:spacing w:val="1"/>
          <w:sz w:val="22"/>
          <w:szCs w:val="22"/>
        </w:rPr>
        <w:t>i</w:t>
      </w:r>
      <w:r w:rsidR="000A5B20" w:rsidRPr="008A339F">
        <w:rPr>
          <w:b/>
          <w:color w:val="002060"/>
          <w:sz w:val="22"/>
          <w:szCs w:val="22"/>
        </w:rPr>
        <w:t>egu</w:t>
      </w:r>
      <w:r w:rsidR="000A5B20" w:rsidRPr="008A339F">
        <w:rPr>
          <w:b/>
          <w:color w:val="002060"/>
          <w:spacing w:val="-3"/>
          <w:sz w:val="22"/>
          <w:szCs w:val="22"/>
        </w:rPr>
        <w:t>m</w:t>
      </w:r>
      <w:r w:rsidR="000A5B20" w:rsidRPr="008A339F">
        <w:rPr>
          <w:b/>
          <w:color w:val="002060"/>
          <w:sz w:val="22"/>
          <w:szCs w:val="22"/>
        </w:rPr>
        <w:t>s</w:t>
      </w:r>
    </w:p>
    <w:p w:rsidR="00E854BE" w:rsidRPr="008A339F" w:rsidRDefault="000A5B20" w:rsidP="003C43D5">
      <w:pPr>
        <w:pStyle w:val="ListParagraph"/>
        <w:spacing w:before="1"/>
        <w:rPr>
          <w:color w:val="002060"/>
          <w:sz w:val="22"/>
          <w:szCs w:val="22"/>
        </w:rPr>
      </w:pPr>
      <w:r w:rsidRPr="008A339F">
        <w:rPr>
          <w:color w:val="002060"/>
          <w:spacing w:val="-1"/>
          <w:sz w:val="22"/>
          <w:szCs w:val="22"/>
        </w:rPr>
        <w:t>U</w:t>
      </w:r>
      <w:r w:rsidRPr="008A339F">
        <w:rPr>
          <w:color w:val="002060"/>
          <w:sz w:val="22"/>
          <w:szCs w:val="22"/>
        </w:rPr>
        <w:t>zņē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pacing w:val="2"/>
          <w:sz w:val="22"/>
          <w:szCs w:val="22"/>
        </w:rPr>
        <w:t>u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5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ekspo</w:t>
      </w:r>
      <w:r w:rsidRPr="008A339F">
        <w:rPr>
          <w:color w:val="002060"/>
          <w:spacing w:val="-2"/>
          <w:sz w:val="22"/>
          <w:szCs w:val="22"/>
        </w:rPr>
        <w:t>z</w:t>
      </w:r>
      <w:r w:rsidRPr="008A339F">
        <w:rPr>
          <w:color w:val="002060"/>
          <w:spacing w:val="1"/>
          <w:sz w:val="22"/>
          <w:szCs w:val="22"/>
        </w:rPr>
        <w:t>ī</w:t>
      </w:r>
      <w:r w:rsidRPr="008A339F">
        <w:rPr>
          <w:color w:val="002060"/>
          <w:sz w:val="22"/>
          <w:szCs w:val="22"/>
        </w:rPr>
        <w:t>c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>as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d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vas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kop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>as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pacing w:val="-1"/>
          <w:sz w:val="22"/>
          <w:szCs w:val="22"/>
        </w:rPr>
        <w:t>t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ek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nosū</w:t>
      </w:r>
      <w:r w:rsidRPr="008A339F">
        <w:rPr>
          <w:color w:val="002060"/>
          <w:spacing w:val="-1"/>
          <w:sz w:val="22"/>
          <w:szCs w:val="22"/>
        </w:rPr>
        <w:t>t</w:t>
      </w:r>
      <w:r w:rsidRPr="008A339F">
        <w:rPr>
          <w:color w:val="002060"/>
          <w:spacing w:val="1"/>
          <w:sz w:val="22"/>
          <w:szCs w:val="22"/>
        </w:rPr>
        <w:t>īt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kopā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ar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šo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es</w:t>
      </w:r>
      <w:r w:rsidRPr="008A339F">
        <w:rPr>
          <w:color w:val="002060"/>
          <w:spacing w:val="-2"/>
          <w:sz w:val="22"/>
          <w:szCs w:val="22"/>
        </w:rPr>
        <w:t>n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eg</w:t>
      </w:r>
      <w:r w:rsidRPr="008A339F">
        <w:rPr>
          <w:color w:val="002060"/>
          <w:spacing w:val="2"/>
          <w:sz w:val="22"/>
          <w:szCs w:val="22"/>
        </w:rPr>
        <w:t>u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u</w:t>
      </w:r>
    </w:p>
    <w:p w:rsidR="00E854BE" w:rsidRPr="008A339F" w:rsidRDefault="00E854BE">
      <w:pPr>
        <w:spacing w:before="13" w:line="240" w:lineRule="exact"/>
        <w:rPr>
          <w:color w:val="002060"/>
          <w:sz w:val="24"/>
          <w:szCs w:val="24"/>
        </w:rPr>
      </w:pPr>
    </w:p>
    <w:p w:rsidR="00E854BE" w:rsidRPr="008A339F" w:rsidRDefault="000A5B20" w:rsidP="003C43D5">
      <w:pPr>
        <w:pStyle w:val="ListParagraph"/>
        <w:numPr>
          <w:ilvl w:val="0"/>
          <w:numId w:val="4"/>
        </w:numPr>
        <w:rPr>
          <w:color w:val="002060"/>
          <w:sz w:val="22"/>
          <w:szCs w:val="22"/>
        </w:rPr>
      </w:pPr>
      <w:r w:rsidRPr="008A339F">
        <w:rPr>
          <w:b/>
          <w:color w:val="002060"/>
          <w:sz w:val="22"/>
          <w:szCs w:val="22"/>
        </w:rPr>
        <w:t>Iesn</w:t>
      </w:r>
      <w:r w:rsidRPr="008A339F">
        <w:rPr>
          <w:b/>
          <w:color w:val="002060"/>
          <w:spacing w:val="-1"/>
          <w:sz w:val="22"/>
          <w:szCs w:val="22"/>
        </w:rPr>
        <w:t>i</w:t>
      </w:r>
      <w:r w:rsidRPr="008A339F">
        <w:rPr>
          <w:b/>
          <w:color w:val="002060"/>
          <w:sz w:val="22"/>
          <w:szCs w:val="22"/>
        </w:rPr>
        <w:t>eg</w:t>
      </w:r>
      <w:r w:rsidRPr="008A339F">
        <w:rPr>
          <w:b/>
          <w:color w:val="002060"/>
          <w:spacing w:val="2"/>
          <w:sz w:val="22"/>
          <w:szCs w:val="22"/>
        </w:rPr>
        <w:t>u</w:t>
      </w:r>
      <w:r w:rsidRPr="008A339F">
        <w:rPr>
          <w:b/>
          <w:color w:val="002060"/>
          <w:spacing w:val="-3"/>
          <w:sz w:val="22"/>
          <w:szCs w:val="22"/>
        </w:rPr>
        <w:t>m</w:t>
      </w:r>
      <w:r w:rsidRPr="008A339F">
        <w:rPr>
          <w:b/>
          <w:color w:val="002060"/>
          <w:sz w:val="22"/>
          <w:szCs w:val="22"/>
        </w:rPr>
        <w:t>s</w:t>
      </w:r>
      <w:r w:rsidRPr="008A339F">
        <w:rPr>
          <w:b/>
          <w:color w:val="002060"/>
          <w:spacing w:val="3"/>
          <w:sz w:val="22"/>
          <w:szCs w:val="22"/>
        </w:rPr>
        <w:t xml:space="preserve"> </w:t>
      </w:r>
      <w:r w:rsidRPr="008A339F">
        <w:rPr>
          <w:b/>
          <w:color w:val="002060"/>
          <w:spacing w:val="-2"/>
          <w:sz w:val="22"/>
          <w:szCs w:val="22"/>
        </w:rPr>
        <w:t>g</w:t>
      </w:r>
      <w:r w:rsidRPr="008A339F">
        <w:rPr>
          <w:b/>
          <w:color w:val="002060"/>
          <w:sz w:val="22"/>
          <w:szCs w:val="22"/>
        </w:rPr>
        <w:t>ro</w:t>
      </w:r>
      <w:r w:rsidRPr="008A339F">
        <w:rPr>
          <w:b/>
          <w:color w:val="002060"/>
          <w:spacing w:val="-2"/>
          <w:sz w:val="22"/>
          <w:szCs w:val="22"/>
        </w:rPr>
        <w:t>z</w:t>
      </w:r>
      <w:r w:rsidRPr="008A339F">
        <w:rPr>
          <w:b/>
          <w:color w:val="002060"/>
          <w:spacing w:val="1"/>
          <w:sz w:val="22"/>
          <w:szCs w:val="22"/>
        </w:rPr>
        <w:t>ī</w:t>
      </w:r>
      <w:r w:rsidRPr="008A339F">
        <w:rPr>
          <w:b/>
          <w:color w:val="002060"/>
          <w:sz w:val="22"/>
          <w:szCs w:val="22"/>
        </w:rPr>
        <w:t>j</w:t>
      </w:r>
      <w:r w:rsidRPr="008A339F">
        <w:rPr>
          <w:b/>
          <w:color w:val="002060"/>
          <w:spacing w:val="2"/>
          <w:sz w:val="22"/>
          <w:szCs w:val="22"/>
        </w:rPr>
        <w:t>u</w:t>
      </w:r>
      <w:r w:rsidRPr="008A339F">
        <w:rPr>
          <w:b/>
          <w:color w:val="002060"/>
          <w:spacing w:val="-3"/>
          <w:sz w:val="22"/>
          <w:szCs w:val="22"/>
        </w:rPr>
        <w:t>m</w:t>
      </w:r>
      <w:r w:rsidRPr="008A339F">
        <w:rPr>
          <w:b/>
          <w:color w:val="002060"/>
          <w:spacing w:val="1"/>
          <w:sz w:val="22"/>
          <w:szCs w:val="22"/>
        </w:rPr>
        <w:t>i</w:t>
      </w:r>
      <w:r w:rsidRPr="008A339F">
        <w:rPr>
          <w:b/>
          <w:color w:val="002060"/>
          <w:sz w:val="22"/>
          <w:szCs w:val="22"/>
        </w:rPr>
        <w:t>em</w:t>
      </w:r>
    </w:p>
    <w:p w:rsidR="00E854BE" w:rsidRPr="008A339F" w:rsidRDefault="000A5B20" w:rsidP="003C43D5">
      <w:pPr>
        <w:pStyle w:val="ListParagraph"/>
        <w:spacing w:before="1" w:line="240" w:lineRule="exact"/>
        <w:ind w:right="310"/>
        <w:rPr>
          <w:color w:val="002060"/>
          <w:sz w:val="22"/>
          <w:szCs w:val="22"/>
        </w:rPr>
      </w:pPr>
      <w:r w:rsidRPr="008A339F">
        <w:rPr>
          <w:color w:val="002060"/>
          <w:spacing w:val="-1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grāk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2"/>
          <w:sz w:val="22"/>
          <w:szCs w:val="22"/>
        </w:rPr>
        <w:t>e</w:t>
      </w:r>
      <w:r w:rsidRPr="008A339F">
        <w:rPr>
          <w:color w:val="002060"/>
          <w:sz w:val="22"/>
          <w:szCs w:val="22"/>
        </w:rPr>
        <w:t>sn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</w:t>
      </w:r>
      <w:r w:rsidRPr="008A339F">
        <w:rPr>
          <w:color w:val="002060"/>
          <w:spacing w:val="-2"/>
          <w:sz w:val="22"/>
          <w:szCs w:val="22"/>
        </w:rPr>
        <w:t>g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ās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u</w:t>
      </w:r>
      <w:r w:rsidRPr="008A339F">
        <w:rPr>
          <w:color w:val="002060"/>
          <w:sz w:val="22"/>
          <w:szCs w:val="22"/>
        </w:rPr>
        <w:t>zņ</w:t>
      </w:r>
      <w:r w:rsidRPr="008A339F">
        <w:rPr>
          <w:color w:val="002060"/>
          <w:spacing w:val="2"/>
          <w:sz w:val="22"/>
          <w:szCs w:val="22"/>
        </w:rPr>
        <w:t>ē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pacing w:val="2"/>
          <w:sz w:val="22"/>
          <w:szCs w:val="22"/>
        </w:rPr>
        <w:t>u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5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e</w:t>
      </w:r>
      <w:r w:rsidRPr="008A339F">
        <w:rPr>
          <w:color w:val="002060"/>
          <w:spacing w:val="-2"/>
          <w:sz w:val="22"/>
          <w:szCs w:val="22"/>
        </w:rPr>
        <w:t>k</w:t>
      </w:r>
      <w:r w:rsidRPr="008A339F">
        <w:rPr>
          <w:color w:val="002060"/>
          <w:sz w:val="22"/>
          <w:szCs w:val="22"/>
        </w:rPr>
        <w:t>spoz</w:t>
      </w:r>
      <w:r w:rsidRPr="008A339F">
        <w:rPr>
          <w:color w:val="002060"/>
          <w:spacing w:val="1"/>
          <w:sz w:val="22"/>
          <w:szCs w:val="22"/>
        </w:rPr>
        <w:t>ī</w:t>
      </w:r>
      <w:r w:rsidRPr="008A339F">
        <w:rPr>
          <w:color w:val="002060"/>
          <w:spacing w:val="-2"/>
          <w:sz w:val="22"/>
          <w:szCs w:val="22"/>
        </w:rPr>
        <w:t>c</w:t>
      </w:r>
      <w:r w:rsidRPr="008A339F">
        <w:rPr>
          <w:color w:val="002060"/>
          <w:spacing w:val="1"/>
          <w:sz w:val="22"/>
          <w:szCs w:val="22"/>
        </w:rPr>
        <w:t>ij</w:t>
      </w:r>
      <w:r w:rsidRPr="008A339F">
        <w:rPr>
          <w:color w:val="002060"/>
          <w:sz w:val="22"/>
          <w:szCs w:val="22"/>
        </w:rPr>
        <w:t>as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z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n</w:t>
      </w:r>
      <w:r w:rsidRPr="008A339F">
        <w:rPr>
          <w:color w:val="002060"/>
          <w:spacing w:val="1"/>
          <w:sz w:val="22"/>
          <w:szCs w:val="22"/>
        </w:rPr>
        <w:t>īt</w:t>
      </w:r>
      <w:r w:rsidRPr="008A339F">
        <w:rPr>
          <w:color w:val="002060"/>
          <w:sz w:val="22"/>
          <w:szCs w:val="22"/>
        </w:rPr>
        <w:t>o</w:t>
      </w:r>
      <w:r w:rsidRPr="008A339F">
        <w:rPr>
          <w:color w:val="002060"/>
          <w:spacing w:val="1"/>
          <w:sz w:val="22"/>
          <w:szCs w:val="22"/>
        </w:rPr>
        <w:t xml:space="preserve"> l</w:t>
      </w:r>
      <w:r w:rsidRPr="008A339F">
        <w:rPr>
          <w:color w:val="002060"/>
          <w:sz w:val="22"/>
          <w:szCs w:val="22"/>
        </w:rPr>
        <w:t>apu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d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2"/>
          <w:sz w:val="22"/>
          <w:szCs w:val="22"/>
        </w:rPr>
        <w:t>v</w:t>
      </w:r>
      <w:r w:rsidRPr="008A339F">
        <w:rPr>
          <w:color w:val="002060"/>
          <w:sz w:val="22"/>
          <w:szCs w:val="22"/>
        </w:rPr>
        <w:t>as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ko</w:t>
      </w:r>
      <w:r w:rsidRPr="008A339F">
        <w:rPr>
          <w:color w:val="002060"/>
          <w:spacing w:val="-2"/>
          <w:sz w:val="22"/>
          <w:szCs w:val="22"/>
        </w:rPr>
        <w:t>p</w:t>
      </w:r>
      <w:r w:rsidRPr="008A339F">
        <w:rPr>
          <w:color w:val="002060"/>
          <w:spacing w:val="1"/>
          <w:sz w:val="22"/>
          <w:szCs w:val="22"/>
        </w:rPr>
        <w:t>ij</w:t>
      </w:r>
      <w:r w:rsidRPr="008A339F">
        <w:rPr>
          <w:color w:val="002060"/>
          <w:sz w:val="22"/>
          <w:szCs w:val="22"/>
        </w:rPr>
        <w:t>as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ek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n</w:t>
      </w:r>
      <w:r w:rsidRPr="008A339F">
        <w:rPr>
          <w:color w:val="002060"/>
          <w:spacing w:val="-2"/>
          <w:sz w:val="22"/>
          <w:szCs w:val="22"/>
        </w:rPr>
        <w:t>o</w:t>
      </w:r>
      <w:r w:rsidRPr="008A339F">
        <w:rPr>
          <w:color w:val="002060"/>
          <w:sz w:val="22"/>
          <w:szCs w:val="22"/>
        </w:rPr>
        <w:t>sū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pacing w:val="-1"/>
          <w:sz w:val="22"/>
          <w:szCs w:val="22"/>
        </w:rPr>
        <w:t>ī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as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kopā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="007C5F96"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r šo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2"/>
          <w:sz w:val="22"/>
          <w:szCs w:val="22"/>
        </w:rPr>
        <w:t>e</w:t>
      </w:r>
      <w:r w:rsidRPr="008A339F">
        <w:rPr>
          <w:color w:val="002060"/>
          <w:sz w:val="22"/>
          <w:szCs w:val="22"/>
        </w:rPr>
        <w:t>sn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egu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u</w:t>
      </w:r>
    </w:p>
    <w:p w:rsidR="00E854BE" w:rsidRPr="008A339F" w:rsidRDefault="00E854BE">
      <w:pPr>
        <w:spacing w:before="10" w:line="240" w:lineRule="exact"/>
        <w:rPr>
          <w:color w:val="002060"/>
          <w:sz w:val="24"/>
          <w:szCs w:val="24"/>
        </w:rPr>
      </w:pPr>
    </w:p>
    <w:p w:rsidR="00E854BE" w:rsidRPr="008A339F" w:rsidRDefault="00E854BE">
      <w:pPr>
        <w:spacing w:before="20" w:line="280" w:lineRule="exact"/>
        <w:rPr>
          <w:color w:val="002060"/>
          <w:sz w:val="28"/>
          <w:szCs w:val="28"/>
        </w:rPr>
      </w:pPr>
    </w:p>
    <w:p w:rsidR="00E854BE" w:rsidRPr="008A339F" w:rsidRDefault="00E854BE">
      <w:pPr>
        <w:spacing w:before="11" w:line="220" w:lineRule="exact"/>
        <w:rPr>
          <w:color w:val="002060"/>
          <w:sz w:val="22"/>
          <w:szCs w:val="22"/>
        </w:rPr>
      </w:pPr>
    </w:p>
    <w:p w:rsidR="00E854BE" w:rsidRPr="008A339F" w:rsidRDefault="000A5B20">
      <w:pPr>
        <w:ind w:left="120"/>
        <w:rPr>
          <w:color w:val="002060"/>
        </w:rPr>
      </w:pPr>
      <w:r w:rsidRPr="0002778E">
        <w:rPr>
          <w:b/>
          <w:color w:val="002060"/>
          <w:sz w:val="28"/>
          <w:szCs w:val="28"/>
        </w:rPr>
        <w:t>1</w:t>
      </w:r>
      <w:r w:rsidR="00677DA5" w:rsidRPr="0002778E">
        <w:rPr>
          <w:b/>
          <w:color w:val="002060"/>
          <w:sz w:val="28"/>
          <w:szCs w:val="28"/>
        </w:rPr>
        <w:t>0</w:t>
      </w:r>
      <w:r w:rsidRPr="0002778E">
        <w:rPr>
          <w:b/>
          <w:color w:val="002060"/>
          <w:sz w:val="28"/>
          <w:szCs w:val="28"/>
        </w:rPr>
        <w:t>.</w:t>
      </w:r>
      <w:r w:rsidRPr="0002778E">
        <w:rPr>
          <w:b/>
          <w:color w:val="002060"/>
          <w:spacing w:val="2"/>
          <w:sz w:val="28"/>
          <w:szCs w:val="28"/>
        </w:rPr>
        <w:t xml:space="preserve"> </w:t>
      </w:r>
      <w:r w:rsidRPr="0002778E">
        <w:rPr>
          <w:b/>
          <w:color w:val="002060"/>
          <w:spacing w:val="-1"/>
          <w:sz w:val="28"/>
          <w:szCs w:val="28"/>
        </w:rPr>
        <w:t>I</w:t>
      </w:r>
      <w:r w:rsidRPr="0002778E">
        <w:rPr>
          <w:b/>
          <w:color w:val="002060"/>
          <w:sz w:val="28"/>
          <w:szCs w:val="28"/>
        </w:rPr>
        <w:t>z</w:t>
      </w:r>
      <w:r w:rsidRPr="0002778E">
        <w:rPr>
          <w:b/>
          <w:color w:val="002060"/>
          <w:spacing w:val="-1"/>
          <w:sz w:val="28"/>
          <w:szCs w:val="28"/>
        </w:rPr>
        <w:t>ņ</w:t>
      </w:r>
      <w:r w:rsidRPr="0002778E">
        <w:rPr>
          <w:b/>
          <w:color w:val="002060"/>
          <w:sz w:val="28"/>
          <w:szCs w:val="28"/>
        </w:rPr>
        <w:t>ē</w:t>
      </w:r>
      <w:r w:rsidRPr="0002778E">
        <w:rPr>
          <w:b/>
          <w:color w:val="002060"/>
          <w:spacing w:val="-3"/>
          <w:sz w:val="28"/>
          <w:szCs w:val="28"/>
        </w:rPr>
        <w:t>m</w:t>
      </w:r>
      <w:r w:rsidRPr="0002778E">
        <w:rPr>
          <w:b/>
          <w:color w:val="002060"/>
          <w:spacing w:val="1"/>
          <w:sz w:val="28"/>
          <w:szCs w:val="28"/>
        </w:rPr>
        <w:t>u</w:t>
      </w:r>
      <w:r w:rsidRPr="0002778E">
        <w:rPr>
          <w:b/>
          <w:color w:val="002060"/>
          <w:spacing w:val="-3"/>
          <w:sz w:val="28"/>
          <w:szCs w:val="28"/>
        </w:rPr>
        <w:t>m</w:t>
      </w:r>
      <w:r w:rsidRPr="0002778E">
        <w:rPr>
          <w:b/>
          <w:color w:val="002060"/>
          <w:sz w:val="28"/>
          <w:szCs w:val="28"/>
        </w:rPr>
        <w:t>i</w:t>
      </w:r>
      <w:r w:rsidRPr="008A339F">
        <w:rPr>
          <w:b/>
          <w:color w:val="002060"/>
          <w:spacing w:val="10"/>
          <w:sz w:val="26"/>
          <w:szCs w:val="26"/>
        </w:rPr>
        <w:t xml:space="preserve"> </w:t>
      </w:r>
      <w:r w:rsidRPr="008A339F">
        <w:rPr>
          <w:b/>
          <w:color w:val="002060"/>
          <w:spacing w:val="-1"/>
        </w:rPr>
        <w:t>(j</w:t>
      </w:r>
      <w:r w:rsidRPr="008A339F">
        <w:rPr>
          <w:b/>
          <w:color w:val="002060"/>
        </w:rPr>
        <w:t xml:space="preserve">a </w:t>
      </w:r>
      <w:r w:rsidRPr="008A339F">
        <w:rPr>
          <w:b/>
          <w:color w:val="002060"/>
          <w:spacing w:val="1"/>
        </w:rPr>
        <w:t>n</w:t>
      </w:r>
      <w:r w:rsidRPr="008A339F">
        <w:rPr>
          <w:b/>
          <w:color w:val="002060"/>
          <w:spacing w:val="-1"/>
        </w:rPr>
        <w:t>e</w:t>
      </w:r>
      <w:r w:rsidRPr="008A339F">
        <w:rPr>
          <w:b/>
          <w:color w:val="002060"/>
          <w:spacing w:val="1"/>
        </w:rPr>
        <w:t>p</w:t>
      </w:r>
      <w:r w:rsidRPr="008A339F">
        <w:rPr>
          <w:b/>
          <w:color w:val="002060"/>
        </w:rPr>
        <w:t>i</w:t>
      </w:r>
      <w:r w:rsidRPr="008A339F">
        <w:rPr>
          <w:b/>
          <w:color w:val="002060"/>
          <w:spacing w:val="-1"/>
        </w:rPr>
        <w:t>ec</w:t>
      </w:r>
      <w:r w:rsidRPr="008A339F">
        <w:rPr>
          <w:b/>
          <w:color w:val="002060"/>
        </w:rPr>
        <w:t>i</w:t>
      </w:r>
      <w:r w:rsidRPr="008A339F">
        <w:rPr>
          <w:b/>
          <w:color w:val="002060"/>
          <w:spacing w:val="-1"/>
        </w:rPr>
        <w:t>e</w:t>
      </w:r>
      <w:r w:rsidRPr="008A339F">
        <w:rPr>
          <w:b/>
          <w:color w:val="002060"/>
        </w:rPr>
        <w:t>ša</w:t>
      </w:r>
      <w:r w:rsidRPr="008A339F">
        <w:rPr>
          <w:b/>
          <w:color w:val="002060"/>
          <w:spacing w:val="-3"/>
        </w:rPr>
        <w:t>m</w:t>
      </w:r>
      <w:r w:rsidRPr="008A339F">
        <w:rPr>
          <w:b/>
          <w:color w:val="002060"/>
          <w:spacing w:val="2"/>
        </w:rPr>
        <w:t>s</w:t>
      </w:r>
      <w:r w:rsidRPr="008A339F">
        <w:rPr>
          <w:b/>
          <w:color w:val="002060"/>
        </w:rPr>
        <w:t>)</w:t>
      </w:r>
    </w:p>
    <w:p w:rsidR="00E854BE" w:rsidRPr="008A339F" w:rsidRDefault="00E854BE">
      <w:pPr>
        <w:spacing w:before="10" w:line="220" w:lineRule="exact"/>
        <w:rPr>
          <w:color w:val="002060"/>
          <w:sz w:val="22"/>
          <w:szCs w:val="22"/>
        </w:rPr>
      </w:pPr>
    </w:p>
    <w:p w:rsidR="00E854BE" w:rsidRPr="008A339F" w:rsidRDefault="000A5B20">
      <w:pPr>
        <w:ind w:left="120"/>
        <w:rPr>
          <w:color w:val="002060"/>
          <w:sz w:val="22"/>
          <w:szCs w:val="22"/>
        </w:rPr>
      </w:pPr>
      <w:r w:rsidRPr="008A339F">
        <w:rPr>
          <w:color w:val="002060"/>
          <w:sz w:val="22"/>
          <w:szCs w:val="22"/>
        </w:rPr>
        <w:t>T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ek</w:t>
      </w:r>
      <w:r w:rsidRPr="008A339F">
        <w:rPr>
          <w:color w:val="002060"/>
          <w:spacing w:val="29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norā</w:t>
      </w:r>
      <w:r w:rsidRPr="008A339F">
        <w:rPr>
          <w:color w:val="002060"/>
          <w:spacing w:val="-2"/>
          <w:sz w:val="22"/>
          <w:szCs w:val="22"/>
        </w:rPr>
        <w:t>d</w:t>
      </w:r>
      <w:r w:rsidRPr="008A339F">
        <w:rPr>
          <w:color w:val="002060"/>
          <w:spacing w:val="1"/>
          <w:sz w:val="22"/>
          <w:szCs w:val="22"/>
        </w:rPr>
        <w:t>īt</w:t>
      </w:r>
      <w:r w:rsidRPr="008A339F">
        <w:rPr>
          <w:color w:val="002060"/>
          <w:sz w:val="22"/>
          <w:szCs w:val="22"/>
        </w:rPr>
        <w:t>i</w:t>
      </w:r>
      <w:r w:rsidRPr="008A339F">
        <w:rPr>
          <w:color w:val="002060"/>
          <w:spacing w:val="29"/>
          <w:sz w:val="22"/>
          <w:szCs w:val="22"/>
        </w:rPr>
        <w:t xml:space="preserve"> </w:t>
      </w:r>
      <w:r w:rsidRPr="008A339F">
        <w:rPr>
          <w:color w:val="002060"/>
          <w:spacing w:val="-1"/>
          <w:sz w:val="22"/>
          <w:szCs w:val="22"/>
        </w:rPr>
        <w:t>t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k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i</w:t>
      </w:r>
      <w:r w:rsidRPr="008A339F">
        <w:rPr>
          <w:color w:val="002060"/>
          <w:spacing w:val="29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gad</w:t>
      </w:r>
      <w:r w:rsidRPr="008A339F">
        <w:rPr>
          <w:color w:val="002060"/>
          <w:spacing w:val="-1"/>
          <w:sz w:val="22"/>
          <w:szCs w:val="22"/>
        </w:rPr>
        <w:t>ī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pacing w:val="2"/>
          <w:sz w:val="22"/>
          <w:szCs w:val="22"/>
        </w:rPr>
        <w:t>u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os,</w:t>
      </w:r>
      <w:r w:rsidRPr="008A339F">
        <w:rPr>
          <w:color w:val="002060"/>
          <w:spacing w:val="3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kad</w:t>
      </w:r>
      <w:r w:rsidRPr="008A339F">
        <w:rPr>
          <w:color w:val="002060"/>
          <w:spacing w:val="29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uzņē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pacing w:val="2"/>
          <w:sz w:val="22"/>
          <w:szCs w:val="22"/>
        </w:rPr>
        <w:t>u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35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p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epr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sa</w:t>
      </w:r>
      <w:r w:rsidRPr="008A339F">
        <w:rPr>
          <w:color w:val="002060"/>
          <w:spacing w:val="29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spe</w:t>
      </w:r>
      <w:r w:rsidRPr="008A339F">
        <w:rPr>
          <w:color w:val="002060"/>
          <w:spacing w:val="-2"/>
          <w:sz w:val="22"/>
          <w:szCs w:val="22"/>
        </w:rPr>
        <w:t>c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f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skus</w:t>
      </w:r>
      <w:r w:rsidRPr="008A339F">
        <w:rPr>
          <w:color w:val="002060"/>
          <w:spacing w:val="29"/>
          <w:sz w:val="22"/>
          <w:szCs w:val="22"/>
        </w:rPr>
        <w:t xml:space="preserve"> 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z</w:t>
      </w:r>
      <w:r w:rsidRPr="008A339F">
        <w:rPr>
          <w:color w:val="002060"/>
          <w:spacing w:val="-2"/>
          <w:sz w:val="22"/>
          <w:szCs w:val="22"/>
        </w:rPr>
        <w:t>ņ</w:t>
      </w:r>
      <w:r w:rsidRPr="008A339F">
        <w:rPr>
          <w:color w:val="002060"/>
          <w:spacing w:val="2"/>
          <w:sz w:val="22"/>
          <w:szCs w:val="22"/>
        </w:rPr>
        <w:t>ē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pacing w:val="2"/>
          <w:sz w:val="22"/>
          <w:szCs w:val="22"/>
        </w:rPr>
        <w:t>u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us,</w:t>
      </w:r>
      <w:r w:rsidRPr="008A339F">
        <w:rPr>
          <w:color w:val="002060"/>
          <w:spacing w:val="33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kas</w:t>
      </w:r>
      <w:r w:rsidRPr="008A339F">
        <w:rPr>
          <w:color w:val="002060"/>
          <w:spacing w:val="29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n</w:t>
      </w:r>
      <w:r w:rsidRPr="008A339F">
        <w:rPr>
          <w:color w:val="002060"/>
          <w:spacing w:val="-2"/>
          <w:sz w:val="22"/>
          <w:szCs w:val="22"/>
        </w:rPr>
        <w:t>o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e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2"/>
          <w:sz w:val="22"/>
          <w:szCs w:val="22"/>
        </w:rPr>
        <w:t>k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i</w:t>
      </w:r>
    </w:p>
    <w:p w:rsidR="00E854BE" w:rsidRPr="008A339F" w:rsidRDefault="000A5B20">
      <w:pPr>
        <w:spacing w:before="1" w:line="240" w:lineRule="exact"/>
        <w:ind w:left="120" w:right="79"/>
        <w:rPr>
          <w:color w:val="002060"/>
          <w:sz w:val="22"/>
          <w:szCs w:val="22"/>
        </w:rPr>
      </w:pPr>
      <w:r w:rsidRPr="008A339F">
        <w:rPr>
          <w:color w:val="002060"/>
          <w:sz w:val="22"/>
          <w:szCs w:val="22"/>
        </w:rPr>
        <w:t>201</w:t>
      </w:r>
      <w:r w:rsidRPr="008A339F">
        <w:rPr>
          <w:color w:val="002060"/>
          <w:spacing w:val="-2"/>
          <w:sz w:val="22"/>
          <w:szCs w:val="22"/>
        </w:rPr>
        <w:t>1</w:t>
      </w:r>
      <w:r w:rsidRPr="008A339F">
        <w:rPr>
          <w:color w:val="002060"/>
          <w:spacing w:val="1"/>
          <w:sz w:val="22"/>
          <w:szCs w:val="22"/>
        </w:rPr>
        <w:t>.</w:t>
      </w:r>
      <w:r w:rsidRPr="008A339F">
        <w:rPr>
          <w:color w:val="002060"/>
          <w:sz w:val="22"/>
          <w:szCs w:val="22"/>
        </w:rPr>
        <w:t>gada</w:t>
      </w:r>
      <w:r w:rsidRPr="008A339F">
        <w:rPr>
          <w:color w:val="002060"/>
          <w:spacing w:val="49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17</w:t>
      </w:r>
      <w:r w:rsidRPr="008A339F">
        <w:rPr>
          <w:color w:val="002060"/>
          <w:spacing w:val="1"/>
          <w:sz w:val="22"/>
          <w:szCs w:val="22"/>
        </w:rPr>
        <w:t>.</w:t>
      </w:r>
      <w:r w:rsidRPr="008A339F">
        <w:rPr>
          <w:color w:val="002060"/>
          <w:sz w:val="22"/>
          <w:szCs w:val="22"/>
        </w:rPr>
        <w:t>ok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o</w:t>
      </w:r>
      <w:r w:rsidRPr="008A339F">
        <w:rPr>
          <w:color w:val="002060"/>
          <w:spacing w:val="-2"/>
          <w:sz w:val="22"/>
          <w:szCs w:val="22"/>
        </w:rPr>
        <w:t>b</w:t>
      </w:r>
      <w:r w:rsidRPr="008A339F">
        <w:rPr>
          <w:color w:val="002060"/>
          <w:sz w:val="22"/>
          <w:szCs w:val="22"/>
        </w:rPr>
        <w:t>ra</w:t>
      </w:r>
      <w:r w:rsidRPr="008A339F">
        <w:rPr>
          <w:color w:val="002060"/>
          <w:spacing w:val="51"/>
          <w:sz w:val="22"/>
          <w:szCs w:val="22"/>
        </w:rPr>
        <w:t xml:space="preserve"> </w:t>
      </w:r>
      <w:r w:rsidRPr="008A339F">
        <w:rPr>
          <w:color w:val="002060"/>
          <w:spacing w:val="-1"/>
          <w:sz w:val="22"/>
          <w:szCs w:val="22"/>
        </w:rPr>
        <w:t>K</w:t>
      </w:r>
      <w:r w:rsidRPr="008A339F">
        <w:rPr>
          <w:color w:val="002060"/>
          <w:sz w:val="22"/>
          <w:szCs w:val="22"/>
        </w:rPr>
        <w:t>o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1"/>
          <w:sz w:val="22"/>
          <w:szCs w:val="22"/>
        </w:rPr>
        <w:t>ij</w:t>
      </w:r>
      <w:r w:rsidRPr="008A339F">
        <w:rPr>
          <w:color w:val="002060"/>
          <w:sz w:val="22"/>
          <w:szCs w:val="22"/>
        </w:rPr>
        <w:t>as</w:t>
      </w:r>
      <w:r w:rsidRPr="008A339F">
        <w:rPr>
          <w:color w:val="002060"/>
          <w:spacing w:val="49"/>
          <w:sz w:val="22"/>
          <w:szCs w:val="22"/>
        </w:rPr>
        <w:t xml:space="preserve"> </w:t>
      </w:r>
      <w:r w:rsidRPr="008A339F">
        <w:rPr>
          <w:color w:val="002060"/>
          <w:spacing w:val="-1"/>
          <w:sz w:val="22"/>
          <w:szCs w:val="22"/>
        </w:rPr>
        <w:t>R</w:t>
      </w:r>
      <w:r w:rsidRPr="008A339F">
        <w:rPr>
          <w:color w:val="002060"/>
          <w:sz w:val="22"/>
          <w:szCs w:val="22"/>
        </w:rPr>
        <w:t>egu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as</w:t>
      </w:r>
      <w:r w:rsidRPr="008A339F">
        <w:rPr>
          <w:color w:val="002060"/>
          <w:spacing w:val="49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1035</w:t>
      </w:r>
      <w:r w:rsidRPr="008A339F">
        <w:rPr>
          <w:color w:val="002060"/>
          <w:spacing w:val="1"/>
          <w:sz w:val="22"/>
          <w:szCs w:val="22"/>
        </w:rPr>
        <w:t>/</w:t>
      </w:r>
      <w:r w:rsidRPr="008A339F">
        <w:rPr>
          <w:color w:val="002060"/>
          <w:sz w:val="22"/>
          <w:szCs w:val="22"/>
        </w:rPr>
        <w:t>2011</w:t>
      </w:r>
      <w:r w:rsidRPr="008A339F">
        <w:rPr>
          <w:color w:val="002060"/>
          <w:spacing w:val="49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5.</w:t>
      </w:r>
      <w:r w:rsidRPr="008A339F">
        <w:rPr>
          <w:color w:val="002060"/>
          <w:spacing w:val="50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pan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ā</w:t>
      </w:r>
      <w:r w:rsidRPr="008A339F">
        <w:rPr>
          <w:color w:val="002060"/>
          <w:spacing w:val="49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un</w:t>
      </w:r>
      <w:r w:rsidRPr="008A339F">
        <w:rPr>
          <w:color w:val="002060"/>
          <w:spacing w:val="51"/>
          <w:sz w:val="22"/>
          <w:szCs w:val="22"/>
        </w:rPr>
        <w:t xml:space="preserve"> </w:t>
      </w:r>
      <w:r w:rsidRPr="008A339F">
        <w:rPr>
          <w:color w:val="002060"/>
          <w:spacing w:val="-1"/>
          <w:sz w:val="22"/>
          <w:szCs w:val="22"/>
        </w:rPr>
        <w:t>CA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50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šos</w:t>
      </w:r>
      <w:r w:rsidRPr="008A339F">
        <w:rPr>
          <w:color w:val="002060"/>
          <w:spacing w:val="49"/>
          <w:sz w:val="22"/>
          <w:szCs w:val="22"/>
        </w:rPr>
        <w:t xml:space="preserve"> 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zņē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pacing w:val="2"/>
          <w:sz w:val="22"/>
          <w:szCs w:val="22"/>
        </w:rPr>
        <w:t>u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pacing w:val="2"/>
          <w:sz w:val="22"/>
          <w:szCs w:val="22"/>
        </w:rPr>
        <w:t>u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53"/>
          <w:sz w:val="22"/>
          <w:szCs w:val="22"/>
        </w:rPr>
        <w:t xml:space="preserve"> 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 xml:space="preserve">r 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z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n</w:t>
      </w:r>
      <w:r w:rsidRPr="008A339F">
        <w:rPr>
          <w:color w:val="002060"/>
          <w:spacing w:val="-2"/>
          <w:sz w:val="22"/>
          <w:szCs w:val="22"/>
        </w:rPr>
        <w:t>u</w:t>
      </w:r>
      <w:r w:rsidRPr="008A339F">
        <w:rPr>
          <w:color w:val="002060"/>
          <w:sz w:val="22"/>
          <w:szCs w:val="22"/>
        </w:rPr>
        <w:t>si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p</w:t>
      </w:r>
      <w:r w:rsidRPr="008A339F">
        <w:rPr>
          <w:color w:val="002060"/>
          <w:sz w:val="22"/>
          <w:szCs w:val="22"/>
        </w:rPr>
        <w:t>ar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b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pacing w:val="-2"/>
          <w:sz w:val="22"/>
          <w:szCs w:val="22"/>
        </w:rPr>
        <w:t>o</w:t>
      </w:r>
      <w:r w:rsidRPr="008A339F">
        <w:rPr>
          <w:color w:val="002060"/>
          <w:sz w:val="22"/>
          <w:szCs w:val="22"/>
        </w:rPr>
        <w:t>š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em</w:t>
      </w:r>
    </w:p>
    <w:p w:rsidR="00E854BE" w:rsidRPr="008A339F" w:rsidRDefault="00E854BE">
      <w:pPr>
        <w:spacing w:before="10" w:line="240" w:lineRule="exact"/>
        <w:rPr>
          <w:color w:val="002060"/>
          <w:sz w:val="24"/>
          <w:szCs w:val="24"/>
        </w:rPr>
      </w:pPr>
    </w:p>
    <w:p w:rsidR="00E854BE" w:rsidRPr="008A339F" w:rsidRDefault="000A5B20">
      <w:pPr>
        <w:ind w:left="120"/>
        <w:rPr>
          <w:color w:val="002060"/>
        </w:rPr>
      </w:pPr>
      <w:r w:rsidRPr="008A339F">
        <w:rPr>
          <w:color w:val="002060"/>
          <w:spacing w:val="-1"/>
        </w:rPr>
        <w:t>(a</w:t>
      </w:r>
      <w:r w:rsidRPr="008A339F">
        <w:rPr>
          <w:color w:val="002060"/>
        </w:rPr>
        <w:t>t</w:t>
      </w:r>
      <w:r w:rsidRPr="008A339F">
        <w:rPr>
          <w:color w:val="002060"/>
          <w:spacing w:val="-1"/>
        </w:rPr>
        <w:t>z</w:t>
      </w:r>
      <w:r w:rsidRPr="008A339F">
        <w:rPr>
          <w:color w:val="002060"/>
        </w:rPr>
        <w:t>īm</w:t>
      </w:r>
      <w:r w:rsidRPr="008A339F">
        <w:rPr>
          <w:color w:val="002060"/>
          <w:spacing w:val="-1"/>
        </w:rPr>
        <w:t>ē</w:t>
      </w:r>
      <w:r w:rsidRPr="008A339F">
        <w:rPr>
          <w:color w:val="002060"/>
        </w:rPr>
        <w:t xml:space="preserve">t </w:t>
      </w:r>
      <w:r w:rsidRPr="008A339F">
        <w:rPr>
          <w:color w:val="002060"/>
          <w:spacing w:val="-1"/>
        </w:rPr>
        <w:t>a</w:t>
      </w:r>
      <w:r w:rsidRPr="008A339F">
        <w:rPr>
          <w:color w:val="002060"/>
        </w:rPr>
        <w:t>tti</w:t>
      </w:r>
      <w:r w:rsidRPr="008A339F">
        <w:rPr>
          <w:color w:val="002060"/>
          <w:spacing w:val="-1"/>
        </w:rPr>
        <w:t>ec</w:t>
      </w:r>
      <w:r w:rsidRPr="008A339F">
        <w:rPr>
          <w:color w:val="002060"/>
        </w:rPr>
        <w:t>ī</w:t>
      </w:r>
      <w:r w:rsidRPr="008A339F">
        <w:rPr>
          <w:color w:val="002060"/>
          <w:spacing w:val="-2"/>
        </w:rPr>
        <w:t>g</w:t>
      </w:r>
      <w:r w:rsidRPr="008A339F">
        <w:rPr>
          <w:color w:val="002060"/>
        </w:rPr>
        <w:t>o</w:t>
      </w:r>
      <w:r w:rsidR="00245922" w:rsidRPr="008A339F">
        <w:rPr>
          <w:color w:val="002060"/>
        </w:rPr>
        <w:t xml:space="preserve"> ar </w:t>
      </w:r>
      <w:r w:rsidR="00245922" w:rsidRPr="008A339F">
        <w:rPr>
          <w:color w:val="002060"/>
        </w:rPr>
        <w:sym w:font="Webdings" w:char="F072"/>
      </w:r>
      <w:r w:rsidRPr="008A339F">
        <w:rPr>
          <w:color w:val="002060"/>
        </w:rPr>
        <w:t>)</w:t>
      </w:r>
    </w:p>
    <w:p w:rsidR="00E854BE" w:rsidRPr="008A339F" w:rsidRDefault="00E854BE">
      <w:pPr>
        <w:spacing w:before="13" w:line="240" w:lineRule="exact"/>
        <w:rPr>
          <w:color w:val="002060"/>
          <w:sz w:val="24"/>
          <w:szCs w:val="24"/>
        </w:rPr>
      </w:pPr>
    </w:p>
    <w:p w:rsidR="00E854BE" w:rsidRPr="008A339F" w:rsidRDefault="000A5B20" w:rsidP="00387F9E">
      <w:pPr>
        <w:pStyle w:val="ListParagraph"/>
        <w:numPr>
          <w:ilvl w:val="0"/>
          <w:numId w:val="5"/>
        </w:numPr>
        <w:ind w:right="90"/>
        <w:jc w:val="both"/>
        <w:rPr>
          <w:color w:val="002060"/>
          <w:sz w:val="22"/>
          <w:szCs w:val="22"/>
        </w:rPr>
      </w:pP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esn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</w:t>
      </w:r>
      <w:r w:rsidRPr="008A339F">
        <w:rPr>
          <w:color w:val="002060"/>
          <w:spacing w:val="-2"/>
          <w:sz w:val="22"/>
          <w:szCs w:val="22"/>
        </w:rPr>
        <w:t>d</w:t>
      </w:r>
      <w:r w:rsidRPr="008A339F">
        <w:rPr>
          <w:color w:val="002060"/>
          <w:sz w:val="22"/>
          <w:szCs w:val="22"/>
        </w:rPr>
        <w:t>zē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pz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nā</w:t>
      </w:r>
      <w:r w:rsidRPr="008A339F">
        <w:rPr>
          <w:color w:val="002060"/>
          <w:spacing w:val="-2"/>
          <w:sz w:val="22"/>
          <w:szCs w:val="22"/>
        </w:rPr>
        <w:t>s</w:t>
      </w:r>
      <w:r w:rsidRPr="008A339F">
        <w:rPr>
          <w:color w:val="002060"/>
          <w:sz w:val="22"/>
          <w:szCs w:val="22"/>
        </w:rPr>
        <w:t>,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ka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skaņā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ar</w:t>
      </w:r>
      <w:r w:rsidR="00C33CF5" w:rsidRPr="008A339F">
        <w:rPr>
          <w:color w:val="002060"/>
          <w:spacing w:val="-1"/>
          <w:sz w:val="22"/>
          <w:szCs w:val="22"/>
        </w:rPr>
        <w:t xml:space="preserve"> K</w:t>
      </w:r>
      <w:r w:rsidR="00C33CF5" w:rsidRPr="008A339F">
        <w:rPr>
          <w:color w:val="002060"/>
          <w:sz w:val="22"/>
          <w:szCs w:val="22"/>
        </w:rPr>
        <w:t>o</w:t>
      </w:r>
      <w:r w:rsidR="00C33CF5" w:rsidRPr="008A339F">
        <w:rPr>
          <w:color w:val="002060"/>
          <w:spacing w:val="-3"/>
          <w:sz w:val="22"/>
          <w:szCs w:val="22"/>
        </w:rPr>
        <w:t>m</w:t>
      </w:r>
      <w:r w:rsidR="00C33CF5" w:rsidRPr="008A339F">
        <w:rPr>
          <w:color w:val="002060"/>
          <w:spacing w:val="1"/>
          <w:sz w:val="22"/>
          <w:szCs w:val="22"/>
        </w:rPr>
        <w:t>i</w:t>
      </w:r>
      <w:r w:rsidR="00C33CF5" w:rsidRPr="008A339F">
        <w:rPr>
          <w:color w:val="002060"/>
          <w:sz w:val="22"/>
          <w:szCs w:val="22"/>
        </w:rPr>
        <w:t>s</w:t>
      </w:r>
      <w:r w:rsidR="00C33CF5" w:rsidRPr="008A339F">
        <w:rPr>
          <w:color w:val="002060"/>
          <w:spacing w:val="1"/>
          <w:sz w:val="22"/>
          <w:szCs w:val="22"/>
        </w:rPr>
        <w:t>ij</w:t>
      </w:r>
      <w:r w:rsidR="00C33CF5" w:rsidRPr="008A339F">
        <w:rPr>
          <w:color w:val="002060"/>
          <w:sz w:val="22"/>
          <w:szCs w:val="22"/>
        </w:rPr>
        <w:t>as</w:t>
      </w:r>
      <w:r w:rsidR="00C33CF5" w:rsidRPr="008A339F">
        <w:rPr>
          <w:color w:val="002060"/>
          <w:spacing w:val="49"/>
          <w:sz w:val="22"/>
          <w:szCs w:val="22"/>
        </w:rPr>
        <w:t xml:space="preserve"> </w:t>
      </w:r>
      <w:r w:rsidR="00C33CF5" w:rsidRPr="008A339F">
        <w:rPr>
          <w:color w:val="002060"/>
          <w:spacing w:val="-1"/>
          <w:sz w:val="22"/>
          <w:szCs w:val="22"/>
        </w:rPr>
        <w:t>R</w:t>
      </w:r>
      <w:r w:rsidR="00C33CF5" w:rsidRPr="008A339F">
        <w:rPr>
          <w:color w:val="002060"/>
          <w:sz w:val="22"/>
          <w:szCs w:val="22"/>
        </w:rPr>
        <w:t>egu</w:t>
      </w:r>
      <w:r w:rsidR="00C33CF5" w:rsidRPr="008A339F">
        <w:rPr>
          <w:color w:val="002060"/>
          <w:spacing w:val="1"/>
          <w:sz w:val="22"/>
          <w:szCs w:val="22"/>
        </w:rPr>
        <w:t>l</w:t>
      </w:r>
      <w:r w:rsidR="00C33CF5" w:rsidRPr="008A339F">
        <w:rPr>
          <w:color w:val="002060"/>
          <w:sz w:val="22"/>
          <w:szCs w:val="22"/>
        </w:rPr>
        <w:t>as</w:t>
      </w:r>
      <w:r w:rsidR="00C33CF5" w:rsidRPr="008A339F">
        <w:rPr>
          <w:color w:val="002060"/>
          <w:spacing w:val="49"/>
          <w:sz w:val="22"/>
          <w:szCs w:val="22"/>
        </w:rPr>
        <w:t xml:space="preserve"> </w:t>
      </w:r>
      <w:r w:rsidR="00C33CF5" w:rsidRPr="008A339F">
        <w:rPr>
          <w:color w:val="002060"/>
          <w:sz w:val="22"/>
          <w:szCs w:val="22"/>
        </w:rPr>
        <w:t>1035</w:t>
      </w:r>
      <w:r w:rsidR="00C33CF5" w:rsidRPr="008A339F">
        <w:rPr>
          <w:color w:val="002060"/>
          <w:spacing w:val="1"/>
          <w:sz w:val="22"/>
          <w:szCs w:val="22"/>
        </w:rPr>
        <w:t>/</w:t>
      </w:r>
      <w:r w:rsidR="00C33CF5" w:rsidRPr="008A339F">
        <w:rPr>
          <w:color w:val="002060"/>
          <w:sz w:val="22"/>
          <w:szCs w:val="22"/>
        </w:rPr>
        <w:t>2011</w:t>
      </w:r>
      <w:r w:rsidR="00C33CF5" w:rsidRPr="008A339F">
        <w:rPr>
          <w:color w:val="002060"/>
          <w:spacing w:val="49"/>
          <w:sz w:val="22"/>
          <w:szCs w:val="22"/>
        </w:rPr>
        <w:t xml:space="preserve"> 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5</w:t>
      </w:r>
      <w:r w:rsidRPr="008A339F">
        <w:rPr>
          <w:color w:val="002060"/>
          <w:sz w:val="22"/>
          <w:szCs w:val="22"/>
        </w:rPr>
        <w:t>.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pa</w:t>
      </w:r>
      <w:r w:rsidRPr="008A339F">
        <w:rPr>
          <w:color w:val="002060"/>
          <w:spacing w:val="-2"/>
          <w:sz w:val="22"/>
          <w:szCs w:val="22"/>
        </w:rPr>
        <w:t>n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pra</w:t>
      </w:r>
      <w:r w:rsidRPr="008A339F">
        <w:rPr>
          <w:color w:val="002060"/>
          <w:spacing w:val="-2"/>
          <w:sz w:val="22"/>
          <w:szCs w:val="22"/>
        </w:rPr>
        <w:t>s</w:t>
      </w:r>
      <w:r w:rsidRPr="008A339F">
        <w:rPr>
          <w:color w:val="002060"/>
          <w:spacing w:val="1"/>
          <w:sz w:val="22"/>
          <w:szCs w:val="22"/>
        </w:rPr>
        <w:t>ī</w:t>
      </w:r>
      <w:r w:rsidRPr="008A339F">
        <w:rPr>
          <w:color w:val="002060"/>
          <w:sz w:val="22"/>
          <w:szCs w:val="22"/>
        </w:rPr>
        <w:t>b</w:t>
      </w:r>
      <w:r w:rsidRPr="008A339F">
        <w:rPr>
          <w:color w:val="002060"/>
          <w:spacing w:val="2"/>
          <w:sz w:val="22"/>
          <w:szCs w:val="22"/>
        </w:rPr>
        <w:t>ā</w:t>
      </w:r>
      <w:r w:rsidRPr="008A339F">
        <w:rPr>
          <w:color w:val="002060"/>
          <w:sz w:val="22"/>
          <w:szCs w:val="22"/>
        </w:rPr>
        <w:t xml:space="preserve">m </w:t>
      </w:r>
      <w:r w:rsidRPr="008A339F">
        <w:rPr>
          <w:color w:val="002060"/>
          <w:spacing w:val="-2"/>
          <w:sz w:val="22"/>
          <w:szCs w:val="22"/>
        </w:rPr>
        <w:t>s</w:t>
      </w:r>
      <w:r w:rsidRPr="008A339F">
        <w:rPr>
          <w:color w:val="002060"/>
          <w:sz w:val="22"/>
          <w:szCs w:val="22"/>
        </w:rPr>
        <w:t>er</w:t>
      </w:r>
      <w:r w:rsidRPr="008A339F">
        <w:rPr>
          <w:color w:val="002060"/>
          <w:spacing w:val="-1"/>
          <w:sz w:val="22"/>
          <w:szCs w:val="22"/>
        </w:rPr>
        <w:t>t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1"/>
          <w:sz w:val="22"/>
          <w:szCs w:val="22"/>
        </w:rPr>
        <w:t>f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kā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d</w:t>
      </w:r>
      <w:r w:rsidRPr="008A339F">
        <w:rPr>
          <w:color w:val="002060"/>
          <w:spacing w:val="-2"/>
          <w:sz w:val="22"/>
          <w:szCs w:val="22"/>
        </w:rPr>
        <w:t>o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es</w:t>
      </w:r>
      <w:r w:rsidRPr="008A339F">
        <w:rPr>
          <w:color w:val="002060"/>
          <w:spacing w:val="1"/>
          <w:sz w:val="22"/>
          <w:szCs w:val="22"/>
        </w:rPr>
        <w:t>ī</w:t>
      </w:r>
      <w:r w:rsidRPr="008A339F">
        <w:rPr>
          <w:color w:val="002060"/>
          <w:sz w:val="22"/>
          <w:szCs w:val="22"/>
        </w:rPr>
        <w:t>bas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s</w:t>
      </w:r>
      <w:r w:rsidRPr="008A339F">
        <w:rPr>
          <w:color w:val="002060"/>
          <w:sz w:val="22"/>
          <w:szCs w:val="22"/>
        </w:rPr>
        <w:t>n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</w:t>
      </w:r>
      <w:r w:rsidRPr="008A339F">
        <w:rPr>
          <w:color w:val="002060"/>
          <w:spacing w:val="-2"/>
          <w:sz w:val="22"/>
          <w:szCs w:val="22"/>
        </w:rPr>
        <w:t>g</w:t>
      </w:r>
      <w:r w:rsidRPr="008A339F">
        <w:rPr>
          <w:color w:val="002060"/>
          <w:sz w:val="22"/>
          <w:szCs w:val="22"/>
        </w:rPr>
        <w:t>t pa</w:t>
      </w:r>
      <w:r w:rsidRPr="008A339F">
        <w:rPr>
          <w:color w:val="002060"/>
          <w:spacing w:val="-2"/>
          <w:sz w:val="22"/>
          <w:szCs w:val="22"/>
        </w:rPr>
        <w:t>k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po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>u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us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 xml:space="preserve">kai </w:t>
      </w:r>
      <w:r w:rsidRPr="008A339F">
        <w:rPr>
          <w:color w:val="002060"/>
          <w:spacing w:val="-2"/>
          <w:sz w:val="22"/>
          <w:szCs w:val="22"/>
        </w:rPr>
        <w:t>s</w:t>
      </w:r>
      <w:r w:rsidRPr="008A339F">
        <w:rPr>
          <w:color w:val="002060"/>
          <w:sz w:val="22"/>
          <w:szCs w:val="22"/>
        </w:rPr>
        <w:t>avas v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 xml:space="preserve">s 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b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d</w:t>
      </w:r>
      <w:r w:rsidRPr="008A339F">
        <w:rPr>
          <w:color w:val="002060"/>
          <w:spacing w:val="1"/>
          <w:sz w:val="22"/>
          <w:szCs w:val="22"/>
        </w:rPr>
        <w:t>ī</w:t>
      </w:r>
      <w:r w:rsidRPr="008A339F">
        <w:rPr>
          <w:color w:val="002060"/>
          <w:sz w:val="22"/>
          <w:szCs w:val="22"/>
        </w:rPr>
        <w:t>b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s ra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>o</w:t>
      </w:r>
      <w:r w:rsidRPr="008A339F">
        <w:rPr>
          <w:color w:val="002060"/>
          <w:spacing w:val="-2"/>
          <w:sz w:val="22"/>
          <w:szCs w:val="22"/>
        </w:rPr>
        <w:t>n</w:t>
      </w:r>
      <w:r w:rsidRPr="008A339F">
        <w:rPr>
          <w:color w:val="002060"/>
          <w:sz w:val="22"/>
          <w:szCs w:val="22"/>
        </w:rPr>
        <w:t>ā un nesaņe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 xml:space="preserve">s </w:t>
      </w:r>
      <w:r w:rsidRPr="008A339F">
        <w:rPr>
          <w:color w:val="002060"/>
          <w:spacing w:val="1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sav</w:t>
      </w:r>
      <w:r w:rsidRPr="008A339F">
        <w:rPr>
          <w:color w:val="002060"/>
          <w:spacing w:val="-2"/>
          <w:sz w:val="22"/>
          <w:szCs w:val="22"/>
        </w:rPr>
        <w:t>s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arp</w:t>
      </w:r>
      <w:r w:rsidRPr="008A339F">
        <w:rPr>
          <w:color w:val="002060"/>
          <w:spacing w:val="-2"/>
          <w:sz w:val="22"/>
          <w:szCs w:val="22"/>
        </w:rPr>
        <w:t>ē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 xml:space="preserve">ās 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z</w:t>
      </w:r>
      <w:r w:rsidRPr="008A339F">
        <w:rPr>
          <w:color w:val="002060"/>
          <w:spacing w:val="-1"/>
          <w:sz w:val="22"/>
          <w:szCs w:val="22"/>
        </w:rPr>
        <w:t>ī</w:t>
      </w:r>
      <w:r w:rsidRPr="008A339F">
        <w:rPr>
          <w:color w:val="002060"/>
          <w:sz w:val="22"/>
          <w:szCs w:val="22"/>
        </w:rPr>
        <w:t xml:space="preserve">šanas </w:t>
      </w:r>
      <w:r w:rsidRPr="008A339F">
        <w:rPr>
          <w:color w:val="002060"/>
          <w:spacing w:val="-1"/>
          <w:sz w:val="22"/>
          <w:szCs w:val="22"/>
        </w:rPr>
        <w:t>t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</w:t>
      </w:r>
      <w:r w:rsidRPr="008A339F">
        <w:rPr>
          <w:color w:val="002060"/>
          <w:spacing w:val="-2"/>
          <w:sz w:val="22"/>
          <w:szCs w:val="22"/>
        </w:rPr>
        <w:t>s</w:t>
      </w:r>
      <w:r w:rsidRPr="008A339F">
        <w:rPr>
          <w:color w:val="002060"/>
          <w:spacing w:val="1"/>
          <w:sz w:val="22"/>
          <w:szCs w:val="22"/>
        </w:rPr>
        <w:t>ī</w:t>
      </w:r>
      <w:r w:rsidRPr="008A339F">
        <w:rPr>
          <w:color w:val="002060"/>
          <w:sz w:val="22"/>
          <w:szCs w:val="22"/>
        </w:rPr>
        <w:t xml:space="preserve">bas </w:t>
      </w:r>
      <w:r w:rsidRPr="008A339F">
        <w:rPr>
          <w:color w:val="002060"/>
          <w:spacing w:val="-1"/>
          <w:sz w:val="22"/>
          <w:szCs w:val="22"/>
        </w:rPr>
        <w:t>V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en</w:t>
      </w:r>
      <w:r w:rsidRPr="008A339F">
        <w:rPr>
          <w:color w:val="002060"/>
          <w:spacing w:val="-2"/>
          <w:sz w:val="22"/>
          <w:szCs w:val="22"/>
        </w:rPr>
        <w:t>o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ās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E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rop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s  ga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sa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pacing w:val="-2"/>
          <w:sz w:val="22"/>
          <w:szCs w:val="22"/>
        </w:rPr>
        <w:t>e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pas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prog</w:t>
      </w:r>
      <w:r w:rsidRPr="008A339F">
        <w:rPr>
          <w:color w:val="002060"/>
          <w:spacing w:val="-1"/>
          <w:sz w:val="22"/>
          <w:szCs w:val="22"/>
        </w:rPr>
        <w:t>r</w:t>
      </w:r>
      <w:r w:rsidRPr="008A339F">
        <w:rPr>
          <w:color w:val="002060"/>
          <w:spacing w:val="2"/>
          <w:sz w:val="22"/>
          <w:szCs w:val="22"/>
        </w:rPr>
        <w:t>a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pacing w:val="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5"/>
          <w:sz w:val="22"/>
          <w:szCs w:val="22"/>
        </w:rPr>
        <w:t xml:space="preserve"> 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v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ros.</w:t>
      </w:r>
    </w:p>
    <w:p w:rsidR="00E854BE" w:rsidRPr="008A339F" w:rsidRDefault="00E854BE">
      <w:pPr>
        <w:spacing w:before="17" w:line="240" w:lineRule="exact"/>
        <w:rPr>
          <w:color w:val="002060"/>
          <w:sz w:val="24"/>
          <w:szCs w:val="24"/>
        </w:rPr>
      </w:pPr>
    </w:p>
    <w:p w:rsidR="00E854BE" w:rsidRPr="008A339F" w:rsidRDefault="000A5B20" w:rsidP="00387F9E">
      <w:pPr>
        <w:pStyle w:val="ListParagraph"/>
        <w:numPr>
          <w:ilvl w:val="0"/>
          <w:numId w:val="5"/>
        </w:numPr>
        <w:spacing w:line="240" w:lineRule="exact"/>
        <w:ind w:right="88"/>
        <w:jc w:val="both"/>
        <w:rPr>
          <w:color w:val="002060"/>
          <w:sz w:val="22"/>
          <w:szCs w:val="22"/>
        </w:rPr>
      </w:pPr>
      <w:r w:rsidRPr="008A339F">
        <w:rPr>
          <w:color w:val="002060"/>
          <w:sz w:val="22"/>
          <w:szCs w:val="22"/>
        </w:rPr>
        <w:t>Ies</w:t>
      </w:r>
      <w:r w:rsidRPr="008A339F">
        <w:rPr>
          <w:color w:val="002060"/>
          <w:spacing w:val="-2"/>
          <w:sz w:val="22"/>
          <w:szCs w:val="22"/>
        </w:rPr>
        <w:t>n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edz</w:t>
      </w:r>
      <w:r w:rsidRPr="008A339F">
        <w:rPr>
          <w:color w:val="002060"/>
          <w:spacing w:val="-2"/>
          <w:sz w:val="22"/>
          <w:szCs w:val="22"/>
        </w:rPr>
        <w:t>ē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p</w:t>
      </w:r>
      <w:r w:rsidRPr="008A339F">
        <w:rPr>
          <w:color w:val="002060"/>
          <w:sz w:val="22"/>
          <w:szCs w:val="22"/>
        </w:rPr>
        <w:t>aredz sn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</w:t>
      </w:r>
      <w:r w:rsidRPr="008A339F">
        <w:rPr>
          <w:color w:val="002060"/>
          <w:spacing w:val="-2"/>
          <w:sz w:val="22"/>
          <w:szCs w:val="22"/>
        </w:rPr>
        <w:t>g</w:t>
      </w:r>
      <w:r w:rsidRPr="008A339F">
        <w:rPr>
          <w:color w:val="002060"/>
          <w:sz w:val="22"/>
          <w:szCs w:val="22"/>
        </w:rPr>
        <w:t>t</w:t>
      </w:r>
      <w:r w:rsidRPr="008A339F">
        <w:rPr>
          <w:color w:val="002060"/>
          <w:spacing w:val="3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g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sa s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ti</w:t>
      </w:r>
      <w:r w:rsidRPr="008A339F">
        <w:rPr>
          <w:color w:val="002060"/>
          <w:sz w:val="22"/>
          <w:szCs w:val="22"/>
        </w:rPr>
        <w:t>ks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es</w:t>
      </w:r>
      <w:r w:rsidRPr="008A339F">
        <w:rPr>
          <w:color w:val="002060"/>
          <w:spacing w:val="4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v</w:t>
      </w:r>
      <w:r w:rsidRPr="008A339F">
        <w:rPr>
          <w:color w:val="002060"/>
          <w:sz w:val="22"/>
          <w:szCs w:val="22"/>
        </w:rPr>
        <w:t>ad</w:t>
      </w:r>
      <w:r w:rsidRPr="008A339F">
        <w:rPr>
          <w:color w:val="002060"/>
          <w:spacing w:val="1"/>
          <w:sz w:val="22"/>
          <w:szCs w:val="22"/>
        </w:rPr>
        <w:t>ī</w:t>
      </w:r>
      <w:r w:rsidRPr="008A339F">
        <w:rPr>
          <w:color w:val="002060"/>
          <w:sz w:val="22"/>
          <w:szCs w:val="22"/>
        </w:rPr>
        <w:t>bas pak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po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pacing w:val="2"/>
          <w:sz w:val="22"/>
          <w:szCs w:val="22"/>
        </w:rPr>
        <w:t>u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us</w:t>
      </w:r>
      <w:r w:rsidRPr="008A339F">
        <w:rPr>
          <w:color w:val="002060"/>
          <w:spacing w:val="4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tt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ec</w:t>
      </w:r>
      <w:r w:rsidRPr="008A339F">
        <w:rPr>
          <w:color w:val="002060"/>
          <w:spacing w:val="1"/>
          <w:sz w:val="22"/>
          <w:szCs w:val="22"/>
        </w:rPr>
        <w:t>ī</w:t>
      </w:r>
      <w:r w:rsidRPr="008A339F">
        <w:rPr>
          <w:color w:val="002060"/>
          <w:sz w:val="22"/>
          <w:szCs w:val="22"/>
        </w:rPr>
        <w:t>bā uz v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enu vai v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rā</w:t>
      </w:r>
      <w:r w:rsidRPr="008A339F">
        <w:rPr>
          <w:color w:val="002060"/>
          <w:spacing w:val="-2"/>
          <w:sz w:val="22"/>
          <w:szCs w:val="22"/>
        </w:rPr>
        <w:t>k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2"/>
          <w:sz w:val="22"/>
          <w:szCs w:val="22"/>
        </w:rPr>
        <w:t>e</w:t>
      </w:r>
      <w:r w:rsidRPr="008A339F">
        <w:rPr>
          <w:color w:val="002060"/>
          <w:sz w:val="22"/>
          <w:szCs w:val="22"/>
        </w:rPr>
        <w:t>m</w:t>
      </w:r>
      <w:r w:rsidRPr="008A339F">
        <w:rPr>
          <w:color w:val="002060"/>
          <w:spacing w:val="-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ze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āk</w:t>
      </w:r>
      <w:r w:rsidRPr="008A339F">
        <w:rPr>
          <w:color w:val="002060"/>
          <w:spacing w:val="3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n</w:t>
      </w:r>
      <w:r w:rsidRPr="008A339F">
        <w:rPr>
          <w:color w:val="002060"/>
          <w:spacing w:val="-2"/>
          <w:sz w:val="22"/>
          <w:szCs w:val="22"/>
        </w:rPr>
        <w:t>o</w:t>
      </w:r>
      <w:r w:rsidRPr="008A339F">
        <w:rPr>
          <w:color w:val="002060"/>
          <w:sz w:val="22"/>
          <w:szCs w:val="22"/>
        </w:rPr>
        <w:t>rād</w:t>
      </w:r>
      <w:r w:rsidRPr="008A339F">
        <w:rPr>
          <w:color w:val="002060"/>
          <w:spacing w:val="-1"/>
          <w:sz w:val="22"/>
          <w:szCs w:val="22"/>
        </w:rPr>
        <w:t>ī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-1"/>
          <w:sz w:val="22"/>
          <w:szCs w:val="22"/>
        </w:rPr>
        <w:t>j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2"/>
          <w:sz w:val="22"/>
          <w:szCs w:val="22"/>
        </w:rPr>
        <w:t>e</w:t>
      </w:r>
      <w:r w:rsidRPr="008A339F">
        <w:rPr>
          <w:color w:val="002060"/>
          <w:sz w:val="22"/>
          <w:szCs w:val="22"/>
        </w:rPr>
        <w:t>m</w:t>
      </w:r>
      <w:r w:rsidRPr="008A339F">
        <w:rPr>
          <w:color w:val="002060"/>
          <w:spacing w:val="-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dar</w:t>
      </w:r>
      <w:r w:rsidRPr="008A339F">
        <w:rPr>
          <w:color w:val="002060"/>
          <w:spacing w:val="-2"/>
          <w:sz w:val="22"/>
          <w:szCs w:val="22"/>
        </w:rPr>
        <w:t>b</w:t>
      </w:r>
      <w:r w:rsidRPr="008A339F">
        <w:rPr>
          <w:color w:val="002060"/>
          <w:spacing w:val="1"/>
          <w:sz w:val="22"/>
          <w:szCs w:val="22"/>
        </w:rPr>
        <w:t>ī</w:t>
      </w:r>
      <w:r w:rsidRPr="008A339F">
        <w:rPr>
          <w:color w:val="002060"/>
          <w:sz w:val="22"/>
          <w:szCs w:val="22"/>
        </w:rPr>
        <w:t>bas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v</w:t>
      </w:r>
      <w:r w:rsidRPr="008A339F">
        <w:rPr>
          <w:color w:val="002060"/>
          <w:sz w:val="22"/>
          <w:szCs w:val="22"/>
        </w:rPr>
        <w:t>e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d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pacing w:val="2"/>
          <w:sz w:val="22"/>
          <w:szCs w:val="22"/>
        </w:rPr>
        <w:t>e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,</w:t>
      </w:r>
      <w:r w:rsidRPr="008A339F">
        <w:rPr>
          <w:color w:val="002060"/>
          <w:spacing w:val="4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kas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sad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ās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seko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>o</w:t>
      </w:r>
      <w:r w:rsidRPr="008A339F">
        <w:rPr>
          <w:color w:val="002060"/>
          <w:spacing w:val="-2"/>
          <w:sz w:val="22"/>
          <w:szCs w:val="22"/>
        </w:rPr>
        <w:t>š</w:t>
      </w:r>
      <w:r w:rsidRPr="008A339F">
        <w:rPr>
          <w:color w:val="002060"/>
          <w:sz w:val="22"/>
          <w:szCs w:val="22"/>
        </w:rPr>
        <w:t>ās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k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ego</w:t>
      </w:r>
      <w:r w:rsidRPr="008A339F">
        <w:rPr>
          <w:color w:val="002060"/>
          <w:spacing w:val="-1"/>
          <w:sz w:val="22"/>
          <w:szCs w:val="22"/>
        </w:rPr>
        <w:t>r</w:t>
      </w:r>
      <w:r w:rsidRPr="008A339F">
        <w:rPr>
          <w:color w:val="002060"/>
          <w:spacing w:val="1"/>
          <w:sz w:val="22"/>
          <w:szCs w:val="22"/>
        </w:rPr>
        <w:t>ij</w:t>
      </w:r>
      <w:r w:rsidRPr="008A339F">
        <w:rPr>
          <w:color w:val="002060"/>
          <w:spacing w:val="-2"/>
          <w:sz w:val="22"/>
          <w:szCs w:val="22"/>
        </w:rPr>
        <w:t>ā</w:t>
      </w:r>
      <w:r w:rsidRPr="008A339F">
        <w:rPr>
          <w:color w:val="002060"/>
          <w:sz w:val="22"/>
          <w:szCs w:val="22"/>
        </w:rPr>
        <w:t>s:</w:t>
      </w:r>
    </w:p>
    <w:p w:rsidR="00E854BE" w:rsidRPr="008A339F" w:rsidRDefault="00E854BE">
      <w:pPr>
        <w:spacing w:before="10" w:line="240" w:lineRule="exact"/>
        <w:rPr>
          <w:color w:val="002060"/>
          <w:sz w:val="24"/>
          <w:szCs w:val="24"/>
        </w:rPr>
      </w:pPr>
    </w:p>
    <w:p w:rsidR="00E854BE" w:rsidRPr="008A339F" w:rsidRDefault="000A5B20" w:rsidP="00387F9E">
      <w:pPr>
        <w:pStyle w:val="ListParagraph"/>
        <w:numPr>
          <w:ilvl w:val="0"/>
          <w:numId w:val="5"/>
        </w:numPr>
        <w:rPr>
          <w:color w:val="002060"/>
          <w:sz w:val="22"/>
          <w:szCs w:val="22"/>
        </w:rPr>
      </w:pPr>
      <w:r w:rsidRPr="008A339F">
        <w:rPr>
          <w:color w:val="002060"/>
          <w:spacing w:val="-1"/>
          <w:sz w:val="22"/>
          <w:szCs w:val="22"/>
        </w:rPr>
        <w:t>V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spā</w:t>
      </w:r>
      <w:r w:rsidRPr="008A339F">
        <w:rPr>
          <w:color w:val="002060"/>
          <w:spacing w:val="-1"/>
          <w:sz w:val="22"/>
          <w:szCs w:val="22"/>
        </w:rPr>
        <w:t>r</w:t>
      </w:r>
      <w:r w:rsidRPr="008A339F">
        <w:rPr>
          <w:color w:val="002060"/>
          <w:sz w:val="22"/>
          <w:szCs w:val="22"/>
        </w:rPr>
        <w:t>ē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>ās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noz</w:t>
      </w:r>
      <w:r w:rsidRPr="008A339F">
        <w:rPr>
          <w:color w:val="002060"/>
          <w:spacing w:val="1"/>
          <w:sz w:val="22"/>
          <w:szCs w:val="22"/>
        </w:rPr>
        <w:t>ī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es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av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2"/>
          <w:sz w:val="22"/>
          <w:szCs w:val="22"/>
        </w:rPr>
        <w:t>ā</w:t>
      </w:r>
      <w:r w:rsidRPr="008A339F">
        <w:rPr>
          <w:color w:val="002060"/>
          <w:sz w:val="22"/>
          <w:szCs w:val="22"/>
        </w:rPr>
        <w:t>c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>a</w:t>
      </w:r>
    </w:p>
    <w:p w:rsidR="00E854BE" w:rsidRPr="008A339F" w:rsidRDefault="00E854BE">
      <w:pPr>
        <w:spacing w:before="13" w:line="240" w:lineRule="exact"/>
        <w:rPr>
          <w:color w:val="002060"/>
          <w:sz w:val="24"/>
          <w:szCs w:val="24"/>
        </w:rPr>
      </w:pPr>
    </w:p>
    <w:p w:rsidR="00E854BE" w:rsidRPr="008A339F" w:rsidRDefault="000A5B20" w:rsidP="00387F9E">
      <w:pPr>
        <w:pStyle w:val="ListParagraph"/>
        <w:numPr>
          <w:ilvl w:val="0"/>
          <w:numId w:val="5"/>
        </w:numPr>
        <w:rPr>
          <w:color w:val="002060"/>
          <w:sz w:val="22"/>
          <w:szCs w:val="22"/>
        </w:rPr>
      </w:pPr>
      <w:r w:rsidRPr="008A339F">
        <w:rPr>
          <w:color w:val="002060"/>
          <w:sz w:val="22"/>
          <w:szCs w:val="22"/>
        </w:rPr>
        <w:t>Spec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2"/>
          <w:sz w:val="22"/>
          <w:szCs w:val="22"/>
        </w:rPr>
        <w:t>ā</w:t>
      </w:r>
      <w:r w:rsidRPr="008A339F">
        <w:rPr>
          <w:color w:val="002060"/>
          <w:spacing w:val="1"/>
          <w:sz w:val="22"/>
          <w:szCs w:val="22"/>
        </w:rPr>
        <w:t>li</w:t>
      </w:r>
      <w:r w:rsidRPr="008A339F">
        <w:rPr>
          <w:color w:val="002060"/>
          <w:sz w:val="22"/>
          <w:szCs w:val="22"/>
        </w:rPr>
        <w:t>e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-2"/>
          <w:sz w:val="22"/>
          <w:szCs w:val="22"/>
        </w:rPr>
        <w:t>v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āc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>as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darbi</w:t>
      </w:r>
    </w:p>
    <w:p w:rsidR="00E854BE" w:rsidRPr="008A339F" w:rsidRDefault="00E854BE">
      <w:pPr>
        <w:spacing w:before="13" w:line="240" w:lineRule="exact"/>
        <w:rPr>
          <w:color w:val="002060"/>
          <w:sz w:val="24"/>
          <w:szCs w:val="24"/>
        </w:rPr>
      </w:pPr>
    </w:p>
    <w:p w:rsidR="00E854BE" w:rsidRPr="008A339F" w:rsidRDefault="000A5B20" w:rsidP="00387F9E">
      <w:pPr>
        <w:pStyle w:val="ListParagraph"/>
        <w:numPr>
          <w:ilvl w:val="0"/>
          <w:numId w:val="5"/>
        </w:numPr>
        <w:ind w:right="91"/>
        <w:jc w:val="both"/>
        <w:rPr>
          <w:color w:val="002060"/>
          <w:sz w:val="22"/>
          <w:szCs w:val="22"/>
        </w:rPr>
      </w:pPr>
      <w:r w:rsidRPr="008A339F">
        <w:rPr>
          <w:color w:val="002060"/>
          <w:spacing w:val="-1"/>
          <w:sz w:val="22"/>
          <w:szCs w:val="22"/>
        </w:rPr>
        <w:t>K</w:t>
      </w:r>
      <w:r w:rsidRPr="008A339F">
        <w:rPr>
          <w:color w:val="002060"/>
          <w:spacing w:val="2"/>
          <w:sz w:val="22"/>
          <w:szCs w:val="22"/>
        </w:rPr>
        <w:t>o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erc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ā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s  ga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2"/>
          <w:sz w:val="22"/>
          <w:szCs w:val="22"/>
        </w:rPr>
        <w:t>s</w:t>
      </w:r>
      <w:r w:rsidRPr="008A339F">
        <w:rPr>
          <w:color w:val="002060"/>
          <w:sz w:val="22"/>
          <w:szCs w:val="22"/>
        </w:rPr>
        <w:t xml:space="preserve">a 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pacing w:val="-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ranspo</w:t>
      </w:r>
      <w:r w:rsidRPr="008A339F">
        <w:rPr>
          <w:color w:val="002060"/>
          <w:spacing w:val="-1"/>
          <w:sz w:val="22"/>
          <w:szCs w:val="22"/>
        </w:rPr>
        <w:t>r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 xml:space="preserve">s  ar  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ero</w:t>
      </w:r>
      <w:r w:rsidRPr="008A339F">
        <w:rPr>
          <w:color w:val="002060"/>
          <w:spacing w:val="-2"/>
          <w:sz w:val="22"/>
          <w:szCs w:val="22"/>
        </w:rPr>
        <w:t>b</w:t>
      </w:r>
      <w:r w:rsidRPr="008A339F">
        <w:rPr>
          <w:color w:val="002060"/>
          <w:sz w:val="22"/>
          <w:szCs w:val="22"/>
        </w:rPr>
        <w:t>ežo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u  ga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2"/>
          <w:sz w:val="22"/>
          <w:szCs w:val="22"/>
        </w:rPr>
        <w:t>s</w:t>
      </w:r>
      <w:r w:rsidRPr="008A339F">
        <w:rPr>
          <w:color w:val="002060"/>
          <w:sz w:val="22"/>
          <w:szCs w:val="22"/>
        </w:rPr>
        <w:t xml:space="preserve">a 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 xml:space="preserve">kuģu  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aks</w:t>
      </w:r>
      <w:r w:rsidRPr="008A339F">
        <w:rPr>
          <w:color w:val="002060"/>
          <w:spacing w:val="3"/>
          <w:sz w:val="22"/>
          <w:szCs w:val="22"/>
        </w:rPr>
        <w:t>i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pacing w:val="2"/>
          <w:sz w:val="22"/>
          <w:szCs w:val="22"/>
        </w:rPr>
        <w:t>ā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 xml:space="preserve">o </w:t>
      </w:r>
      <w:r w:rsidRPr="008A339F">
        <w:rPr>
          <w:color w:val="002060"/>
          <w:spacing w:val="4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p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ce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pacing w:val="-2"/>
          <w:sz w:val="22"/>
          <w:szCs w:val="22"/>
        </w:rPr>
        <w:t>š</w:t>
      </w:r>
      <w:r w:rsidRPr="008A339F">
        <w:rPr>
          <w:color w:val="002060"/>
          <w:sz w:val="22"/>
          <w:szCs w:val="22"/>
        </w:rPr>
        <w:t xml:space="preserve">anās 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 xml:space="preserve">asu 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pacing w:val="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zāku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par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10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pacing w:val="-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onn</w:t>
      </w:r>
      <w:r w:rsidRPr="008A339F">
        <w:rPr>
          <w:color w:val="002060"/>
          <w:spacing w:val="2"/>
          <w:sz w:val="22"/>
          <w:szCs w:val="22"/>
        </w:rPr>
        <w:t>ā</w:t>
      </w:r>
      <w:r w:rsidRPr="008A339F">
        <w:rPr>
          <w:color w:val="002060"/>
          <w:sz w:val="22"/>
          <w:szCs w:val="22"/>
        </w:rPr>
        <w:t>m</w:t>
      </w:r>
      <w:r w:rsidRPr="008A339F">
        <w:rPr>
          <w:color w:val="002060"/>
          <w:spacing w:val="-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vai pasa</w:t>
      </w:r>
      <w:r w:rsidRPr="008A339F">
        <w:rPr>
          <w:color w:val="002060"/>
          <w:spacing w:val="-2"/>
          <w:sz w:val="22"/>
          <w:szCs w:val="22"/>
        </w:rPr>
        <w:t>ž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eru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sk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it</w:t>
      </w:r>
      <w:r w:rsidRPr="008A339F">
        <w:rPr>
          <w:color w:val="002060"/>
          <w:sz w:val="22"/>
          <w:szCs w:val="22"/>
        </w:rPr>
        <w:t>u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azāku</w:t>
      </w:r>
      <w:r w:rsidRPr="008A339F">
        <w:rPr>
          <w:color w:val="002060"/>
          <w:spacing w:val="3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par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20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v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</w:t>
      </w:r>
      <w:r w:rsidRPr="008A339F">
        <w:rPr>
          <w:color w:val="002060"/>
          <w:spacing w:val="-1"/>
          <w:sz w:val="22"/>
          <w:szCs w:val="22"/>
        </w:rPr>
        <w:t>t</w:t>
      </w:r>
      <w:r w:rsidRPr="008A339F">
        <w:rPr>
          <w:color w:val="002060"/>
          <w:spacing w:val="2"/>
          <w:sz w:val="22"/>
          <w:szCs w:val="22"/>
        </w:rPr>
        <w:t>ā</w:t>
      </w:r>
      <w:r w:rsidRPr="008A339F">
        <w:rPr>
          <w:color w:val="002060"/>
          <w:sz w:val="22"/>
          <w:szCs w:val="22"/>
        </w:rPr>
        <w:t>m</w:t>
      </w:r>
    </w:p>
    <w:p w:rsidR="00E854BE" w:rsidRPr="008A339F" w:rsidRDefault="00E854BE">
      <w:pPr>
        <w:spacing w:before="16" w:line="240" w:lineRule="exact"/>
        <w:rPr>
          <w:color w:val="002060"/>
          <w:sz w:val="24"/>
          <w:szCs w:val="24"/>
        </w:rPr>
      </w:pPr>
    </w:p>
    <w:p w:rsidR="00E854BE" w:rsidRPr="008A339F" w:rsidRDefault="000A5B20" w:rsidP="00387F9E">
      <w:pPr>
        <w:pStyle w:val="ListParagraph"/>
        <w:numPr>
          <w:ilvl w:val="0"/>
          <w:numId w:val="5"/>
        </w:numPr>
        <w:spacing w:before="2" w:line="240" w:lineRule="exact"/>
        <w:ind w:right="84"/>
        <w:jc w:val="both"/>
        <w:rPr>
          <w:color w:val="002060"/>
          <w:sz w:val="22"/>
          <w:szCs w:val="22"/>
        </w:rPr>
      </w:pPr>
      <w:r w:rsidRPr="008A339F">
        <w:rPr>
          <w:color w:val="002060"/>
          <w:spacing w:val="-1"/>
          <w:sz w:val="22"/>
          <w:szCs w:val="22"/>
        </w:rPr>
        <w:t>K</w:t>
      </w:r>
      <w:r w:rsidRPr="008A339F">
        <w:rPr>
          <w:color w:val="002060"/>
          <w:sz w:val="22"/>
          <w:szCs w:val="22"/>
        </w:rPr>
        <w:t>o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erc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ā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ga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2"/>
          <w:sz w:val="22"/>
          <w:szCs w:val="22"/>
        </w:rPr>
        <w:t>s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ra</w:t>
      </w:r>
      <w:r w:rsidRPr="008A339F">
        <w:rPr>
          <w:color w:val="002060"/>
          <w:spacing w:val="-2"/>
          <w:sz w:val="22"/>
          <w:szCs w:val="22"/>
        </w:rPr>
        <w:t>n</w:t>
      </w:r>
      <w:r w:rsidRPr="008A339F">
        <w:rPr>
          <w:color w:val="002060"/>
          <w:sz w:val="22"/>
          <w:szCs w:val="22"/>
        </w:rPr>
        <w:t>spor</w:t>
      </w:r>
      <w:r w:rsidRPr="008A339F">
        <w:rPr>
          <w:color w:val="002060"/>
          <w:spacing w:val="-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s,</w:t>
      </w:r>
      <w:r w:rsidRPr="008A339F">
        <w:rPr>
          <w:color w:val="002060"/>
          <w:spacing w:val="3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ku</w:t>
      </w:r>
      <w:r w:rsidRPr="008A339F">
        <w:rPr>
          <w:color w:val="002060"/>
          <w:spacing w:val="-1"/>
          <w:sz w:val="22"/>
          <w:szCs w:val="22"/>
        </w:rPr>
        <w:t>r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pacing w:val="1"/>
          <w:sz w:val="22"/>
          <w:szCs w:val="22"/>
        </w:rPr>
        <w:t>li</w:t>
      </w:r>
      <w:r w:rsidRPr="008A339F">
        <w:rPr>
          <w:color w:val="002060"/>
          <w:sz w:val="22"/>
          <w:szCs w:val="22"/>
        </w:rPr>
        <w:t>d</w:t>
      </w:r>
      <w:r w:rsidRPr="008A339F">
        <w:rPr>
          <w:color w:val="002060"/>
          <w:spacing w:val="-2"/>
          <w:sz w:val="22"/>
          <w:szCs w:val="22"/>
        </w:rPr>
        <w:t>o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pacing w:val="2"/>
          <w:sz w:val="22"/>
          <w:szCs w:val="22"/>
        </w:rPr>
        <w:t>u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u</w:t>
      </w:r>
      <w:r w:rsidRPr="008A339F">
        <w:rPr>
          <w:color w:val="002060"/>
          <w:spacing w:val="5"/>
          <w:sz w:val="22"/>
          <w:szCs w:val="22"/>
        </w:rPr>
        <w:t xml:space="preserve"> 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n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en</w:t>
      </w:r>
      <w:r w:rsidRPr="008A339F">
        <w:rPr>
          <w:color w:val="002060"/>
          <w:spacing w:val="-2"/>
          <w:sz w:val="22"/>
          <w:szCs w:val="22"/>
        </w:rPr>
        <w:t>s</w:t>
      </w:r>
      <w:r w:rsidRPr="008A339F">
        <w:rPr>
          <w:color w:val="002060"/>
          <w:spacing w:val="1"/>
          <w:sz w:val="22"/>
          <w:szCs w:val="22"/>
        </w:rPr>
        <w:t>it</w:t>
      </w:r>
      <w:r w:rsidRPr="008A339F">
        <w:rPr>
          <w:color w:val="002060"/>
          <w:spacing w:val="-2"/>
          <w:sz w:val="22"/>
          <w:szCs w:val="22"/>
        </w:rPr>
        <w:t>ā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e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 xml:space="preserve">r 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azāka</w:t>
      </w:r>
      <w:r w:rsidRPr="008A339F">
        <w:rPr>
          <w:color w:val="002060"/>
          <w:spacing w:val="4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par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10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000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pacing w:val="-1"/>
          <w:sz w:val="22"/>
          <w:szCs w:val="22"/>
        </w:rPr>
        <w:t>l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d</w:t>
      </w:r>
      <w:r w:rsidRPr="008A339F">
        <w:rPr>
          <w:color w:val="002060"/>
          <w:spacing w:val="-2"/>
          <w:sz w:val="22"/>
          <w:szCs w:val="22"/>
        </w:rPr>
        <w:t>o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pacing w:val="2"/>
          <w:sz w:val="22"/>
          <w:szCs w:val="22"/>
        </w:rPr>
        <w:t>u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2"/>
          <w:sz w:val="22"/>
          <w:szCs w:val="22"/>
        </w:rPr>
        <w:t>e</w:t>
      </w:r>
      <w:r w:rsidRPr="008A339F">
        <w:rPr>
          <w:color w:val="002060"/>
          <w:sz w:val="22"/>
          <w:szCs w:val="22"/>
        </w:rPr>
        <w:t>m ga</w:t>
      </w:r>
      <w:r w:rsidRPr="008A339F">
        <w:rPr>
          <w:color w:val="002060"/>
          <w:spacing w:val="-2"/>
          <w:sz w:val="22"/>
          <w:szCs w:val="22"/>
        </w:rPr>
        <w:t>d</w:t>
      </w:r>
      <w:r w:rsidRPr="008A339F">
        <w:rPr>
          <w:color w:val="002060"/>
          <w:sz w:val="22"/>
          <w:szCs w:val="22"/>
        </w:rPr>
        <w:t>ā,</w:t>
      </w:r>
      <w:r w:rsidRPr="008A339F">
        <w:rPr>
          <w:color w:val="002060"/>
          <w:spacing w:val="1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neņe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ot</w:t>
      </w:r>
      <w:r w:rsidRPr="008A339F">
        <w:rPr>
          <w:color w:val="002060"/>
          <w:spacing w:val="13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v</w:t>
      </w:r>
      <w:r w:rsidRPr="008A339F">
        <w:rPr>
          <w:color w:val="002060"/>
          <w:spacing w:val="-2"/>
          <w:sz w:val="22"/>
          <w:szCs w:val="22"/>
        </w:rPr>
        <w:t>ē</w:t>
      </w:r>
      <w:r w:rsidRPr="008A339F">
        <w:rPr>
          <w:color w:val="002060"/>
          <w:sz w:val="22"/>
          <w:szCs w:val="22"/>
        </w:rPr>
        <w:t>rā</w:t>
      </w:r>
      <w:r w:rsidRPr="008A339F">
        <w:rPr>
          <w:color w:val="002060"/>
          <w:spacing w:val="1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ga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sa</w:t>
      </w:r>
      <w:r w:rsidRPr="008A339F">
        <w:rPr>
          <w:color w:val="002060"/>
          <w:spacing w:val="1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kuģu</w:t>
      </w:r>
      <w:r w:rsidRPr="008A339F">
        <w:rPr>
          <w:color w:val="002060"/>
          <w:spacing w:val="11"/>
          <w:sz w:val="22"/>
          <w:szCs w:val="22"/>
        </w:rPr>
        <w:t xml:space="preserve"> 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aks</w:t>
      </w:r>
      <w:r w:rsidRPr="008A339F">
        <w:rPr>
          <w:color w:val="002060"/>
          <w:spacing w:val="3"/>
          <w:sz w:val="22"/>
          <w:szCs w:val="22"/>
        </w:rPr>
        <w:t>i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pacing w:val="2"/>
          <w:sz w:val="22"/>
          <w:szCs w:val="22"/>
        </w:rPr>
        <w:t>ā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o</w:t>
      </w:r>
      <w:r w:rsidRPr="008A339F">
        <w:rPr>
          <w:color w:val="002060"/>
          <w:spacing w:val="13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pac</w:t>
      </w:r>
      <w:r w:rsidRPr="008A339F">
        <w:rPr>
          <w:color w:val="002060"/>
          <w:spacing w:val="-2"/>
          <w:sz w:val="22"/>
          <w:szCs w:val="22"/>
        </w:rPr>
        <w:t>e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šan</w:t>
      </w:r>
      <w:r w:rsidRPr="008A339F">
        <w:rPr>
          <w:color w:val="002060"/>
          <w:spacing w:val="-2"/>
          <w:sz w:val="22"/>
          <w:szCs w:val="22"/>
        </w:rPr>
        <w:t>ā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11"/>
          <w:sz w:val="22"/>
          <w:szCs w:val="22"/>
        </w:rPr>
        <w:t xml:space="preserve"> 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asu</w:t>
      </w:r>
      <w:r w:rsidRPr="008A339F">
        <w:rPr>
          <w:color w:val="002060"/>
          <w:spacing w:val="15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un</w:t>
      </w:r>
      <w:r w:rsidRPr="008A339F">
        <w:rPr>
          <w:color w:val="002060"/>
          <w:spacing w:val="1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p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saž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eru</w:t>
      </w:r>
      <w:r w:rsidRPr="008A339F">
        <w:rPr>
          <w:color w:val="002060"/>
          <w:spacing w:val="1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v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2"/>
          <w:sz w:val="22"/>
          <w:szCs w:val="22"/>
        </w:rPr>
        <w:t>e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u</w:t>
      </w:r>
      <w:r w:rsidRPr="008A339F">
        <w:rPr>
          <w:color w:val="002060"/>
          <w:spacing w:val="1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sk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it</w:t>
      </w:r>
      <w:r w:rsidRPr="008A339F">
        <w:rPr>
          <w:color w:val="002060"/>
          <w:spacing w:val="-2"/>
          <w:sz w:val="22"/>
          <w:szCs w:val="22"/>
        </w:rPr>
        <w:t>u</w:t>
      </w:r>
      <w:r w:rsidRPr="008A339F">
        <w:rPr>
          <w:color w:val="002060"/>
          <w:sz w:val="22"/>
          <w:szCs w:val="22"/>
        </w:rPr>
        <w:t>,</w:t>
      </w:r>
      <w:r w:rsidRPr="008A339F">
        <w:rPr>
          <w:color w:val="002060"/>
          <w:spacing w:val="12"/>
          <w:sz w:val="22"/>
          <w:szCs w:val="22"/>
        </w:rPr>
        <w:t xml:space="preserve"> 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ur</w:t>
      </w:r>
      <w:r w:rsidRPr="008A339F">
        <w:rPr>
          <w:color w:val="002060"/>
          <w:spacing w:val="-2"/>
          <w:sz w:val="22"/>
          <w:szCs w:val="22"/>
        </w:rPr>
        <w:t>k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āt</w:t>
      </w:r>
      <w:r w:rsidR="00387F9E" w:rsidRPr="008A339F">
        <w:rPr>
          <w:color w:val="002060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„o</w:t>
      </w:r>
      <w:r w:rsidRPr="008A339F">
        <w:rPr>
          <w:color w:val="002060"/>
          <w:spacing w:val="-2"/>
          <w:sz w:val="22"/>
          <w:szCs w:val="22"/>
        </w:rPr>
        <w:t>p</w:t>
      </w:r>
      <w:r w:rsidRPr="008A339F">
        <w:rPr>
          <w:color w:val="002060"/>
          <w:sz w:val="22"/>
          <w:szCs w:val="22"/>
        </w:rPr>
        <w:t>erā</w:t>
      </w:r>
      <w:r w:rsidRPr="008A339F">
        <w:rPr>
          <w:color w:val="002060"/>
          <w:spacing w:val="-2"/>
          <w:sz w:val="22"/>
          <w:szCs w:val="22"/>
        </w:rPr>
        <w:t>c</w:t>
      </w:r>
      <w:r w:rsidRPr="008A339F">
        <w:rPr>
          <w:color w:val="002060"/>
          <w:spacing w:val="1"/>
          <w:sz w:val="22"/>
          <w:szCs w:val="22"/>
        </w:rPr>
        <w:t>ij</w:t>
      </w:r>
      <w:r w:rsidRPr="008A339F">
        <w:rPr>
          <w:color w:val="002060"/>
          <w:sz w:val="22"/>
          <w:szCs w:val="22"/>
        </w:rPr>
        <w:t>as</w:t>
      </w:r>
      <w:r w:rsidRPr="008A339F">
        <w:rPr>
          <w:color w:val="002060"/>
          <w:spacing w:val="-1"/>
          <w:sz w:val="22"/>
          <w:szCs w:val="22"/>
        </w:rPr>
        <w:t>’</w:t>
      </w:r>
      <w:r w:rsidRPr="008A339F">
        <w:rPr>
          <w:color w:val="002060"/>
          <w:sz w:val="22"/>
          <w:szCs w:val="22"/>
        </w:rPr>
        <w:t>’</w:t>
      </w:r>
      <w:r w:rsidRPr="008A339F">
        <w:rPr>
          <w:color w:val="002060"/>
          <w:spacing w:val="13"/>
          <w:sz w:val="22"/>
          <w:szCs w:val="22"/>
        </w:rPr>
        <w:t xml:space="preserve"> </w:t>
      </w:r>
      <w:r w:rsidRPr="008A339F">
        <w:rPr>
          <w:color w:val="002060"/>
          <w:spacing w:val="-1"/>
          <w:sz w:val="22"/>
          <w:szCs w:val="22"/>
        </w:rPr>
        <w:t>t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ek</w:t>
      </w:r>
      <w:r w:rsidRPr="008A339F">
        <w:rPr>
          <w:color w:val="002060"/>
          <w:spacing w:val="13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sk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1"/>
          <w:sz w:val="22"/>
          <w:szCs w:val="22"/>
        </w:rPr>
        <w:t>t</w:t>
      </w:r>
      <w:r w:rsidRPr="008A339F">
        <w:rPr>
          <w:color w:val="002060"/>
          <w:spacing w:val="1"/>
          <w:sz w:val="22"/>
          <w:szCs w:val="22"/>
        </w:rPr>
        <w:t>īt</w:t>
      </w:r>
      <w:r w:rsidRPr="008A339F">
        <w:rPr>
          <w:color w:val="002060"/>
          <w:sz w:val="22"/>
          <w:szCs w:val="22"/>
        </w:rPr>
        <w:t>as</w:t>
      </w:r>
      <w:r w:rsidRPr="008A339F">
        <w:rPr>
          <w:color w:val="002060"/>
          <w:spacing w:val="13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k</w:t>
      </w:r>
      <w:r w:rsidRPr="008A339F">
        <w:rPr>
          <w:color w:val="002060"/>
          <w:sz w:val="22"/>
          <w:szCs w:val="22"/>
        </w:rPr>
        <w:t>ā</w:t>
      </w:r>
      <w:r w:rsidRPr="008A339F">
        <w:rPr>
          <w:color w:val="002060"/>
          <w:spacing w:val="13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pace</w:t>
      </w:r>
      <w:r w:rsidRPr="008A339F">
        <w:rPr>
          <w:color w:val="002060"/>
          <w:spacing w:val="-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šanās</w:t>
      </w:r>
      <w:r w:rsidRPr="008A339F">
        <w:rPr>
          <w:color w:val="002060"/>
          <w:spacing w:val="13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un</w:t>
      </w:r>
      <w:r w:rsidRPr="008A339F">
        <w:rPr>
          <w:color w:val="002060"/>
          <w:spacing w:val="13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nos</w:t>
      </w:r>
      <w:r w:rsidRPr="008A339F">
        <w:rPr>
          <w:color w:val="002060"/>
          <w:spacing w:val="-2"/>
          <w:sz w:val="22"/>
          <w:szCs w:val="22"/>
        </w:rPr>
        <w:t>ē</w:t>
      </w:r>
      <w:r w:rsidRPr="008A339F">
        <w:rPr>
          <w:color w:val="002060"/>
          <w:sz w:val="22"/>
          <w:szCs w:val="22"/>
        </w:rPr>
        <w:t>šanās</w:t>
      </w:r>
      <w:r w:rsidRPr="008A339F">
        <w:rPr>
          <w:color w:val="002060"/>
          <w:spacing w:val="13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d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rb</w:t>
      </w:r>
      <w:r w:rsidRPr="008A339F">
        <w:rPr>
          <w:color w:val="002060"/>
          <w:spacing w:val="1"/>
          <w:sz w:val="22"/>
          <w:szCs w:val="22"/>
        </w:rPr>
        <w:t>ī</w:t>
      </w:r>
      <w:r w:rsidRPr="008A339F">
        <w:rPr>
          <w:color w:val="002060"/>
          <w:sz w:val="22"/>
          <w:szCs w:val="22"/>
        </w:rPr>
        <w:t>bu</w:t>
      </w:r>
      <w:r w:rsidRPr="008A339F">
        <w:rPr>
          <w:color w:val="002060"/>
          <w:spacing w:val="13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su</w:t>
      </w:r>
      <w:r w:rsidRPr="008A339F">
        <w:rPr>
          <w:color w:val="002060"/>
          <w:spacing w:val="-3"/>
          <w:sz w:val="22"/>
          <w:szCs w:val="22"/>
        </w:rPr>
        <w:t>mm</w:t>
      </w:r>
      <w:r w:rsidRPr="008A339F">
        <w:rPr>
          <w:color w:val="002060"/>
          <w:sz w:val="22"/>
          <w:szCs w:val="22"/>
        </w:rPr>
        <w:t>as</w:t>
      </w:r>
      <w:r w:rsidRPr="008A339F">
        <w:rPr>
          <w:color w:val="002060"/>
          <w:spacing w:val="19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v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dē</w:t>
      </w:r>
      <w:r w:rsidRPr="008A339F">
        <w:rPr>
          <w:color w:val="002060"/>
          <w:spacing w:val="-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>ā</w:t>
      </w:r>
      <w:r w:rsidRPr="008A339F">
        <w:rPr>
          <w:color w:val="002060"/>
          <w:spacing w:val="13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vēr</w:t>
      </w:r>
      <w:r w:rsidRPr="008A339F">
        <w:rPr>
          <w:color w:val="002060"/>
          <w:spacing w:val="-1"/>
          <w:sz w:val="22"/>
          <w:szCs w:val="22"/>
        </w:rPr>
        <w:t>t</w:t>
      </w:r>
      <w:r w:rsidRPr="008A339F">
        <w:rPr>
          <w:color w:val="002060"/>
          <w:spacing w:val="1"/>
          <w:sz w:val="22"/>
          <w:szCs w:val="22"/>
        </w:rPr>
        <w:t>ī</w:t>
      </w:r>
      <w:r w:rsidRPr="008A339F">
        <w:rPr>
          <w:color w:val="002060"/>
          <w:sz w:val="22"/>
          <w:szCs w:val="22"/>
        </w:rPr>
        <w:t>ba</w:t>
      </w:r>
      <w:r w:rsidRPr="008A339F">
        <w:rPr>
          <w:color w:val="002060"/>
          <w:spacing w:val="13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pēd</w:t>
      </w:r>
      <w:r w:rsidRPr="008A339F">
        <w:rPr>
          <w:color w:val="002060"/>
          <w:spacing w:val="-2"/>
          <w:sz w:val="22"/>
          <w:szCs w:val="22"/>
        </w:rPr>
        <w:t>ē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 xml:space="preserve">o </w:t>
      </w:r>
      <w:r w:rsidRPr="008A339F">
        <w:rPr>
          <w:color w:val="002060"/>
          <w:spacing w:val="-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r</w:t>
      </w:r>
      <w:r w:rsidRPr="008A339F">
        <w:rPr>
          <w:color w:val="002060"/>
          <w:spacing w:val="-1"/>
          <w:sz w:val="22"/>
          <w:szCs w:val="22"/>
        </w:rPr>
        <w:t>ī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gadu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kā</w:t>
      </w:r>
    </w:p>
    <w:p w:rsidR="00E854BE" w:rsidRPr="008A339F" w:rsidRDefault="00E854BE">
      <w:pPr>
        <w:spacing w:before="10" w:line="240" w:lineRule="exact"/>
        <w:rPr>
          <w:color w:val="002060"/>
          <w:sz w:val="24"/>
          <w:szCs w:val="24"/>
        </w:rPr>
      </w:pPr>
    </w:p>
    <w:p w:rsidR="00E854BE" w:rsidRDefault="000A5B20" w:rsidP="00387F9E">
      <w:pPr>
        <w:pStyle w:val="ListParagraph"/>
        <w:numPr>
          <w:ilvl w:val="0"/>
          <w:numId w:val="5"/>
        </w:numPr>
        <w:ind w:right="84"/>
        <w:jc w:val="both"/>
        <w:rPr>
          <w:color w:val="002060"/>
          <w:sz w:val="22"/>
          <w:szCs w:val="22"/>
        </w:rPr>
      </w:pPr>
      <w:r w:rsidRPr="008A339F">
        <w:rPr>
          <w:color w:val="002060"/>
          <w:sz w:val="22"/>
          <w:szCs w:val="22"/>
        </w:rPr>
        <w:t>Ies</w:t>
      </w:r>
      <w:r w:rsidRPr="008A339F">
        <w:rPr>
          <w:color w:val="002060"/>
          <w:spacing w:val="-2"/>
          <w:sz w:val="22"/>
          <w:szCs w:val="22"/>
        </w:rPr>
        <w:t>n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edz</w:t>
      </w:r>
      <w:r w:rsidRPr="008A339F">
        <w:rPr>
          <w:color w:val="002060"/>
          <w:spacing w:val="-2"/>
          <w:sz w:val="22"/>
          <w:szCs w:val="22"/>
        </w:rPr>
        <w:t>ē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r aerona</w:t>
      </w:r>
      <w:r w:rsidRPr="008A339F">
        <w:rPr>
          <w:color w:val="002060"/>
          <w:spacing w:val="-2"/>
          <w:sz w:val="22"/>
          <w:szCs w:val="22"/>
        </w:rPr>
        <w:t>v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gā</w:t>
      </w:r>
      <w:r w:rsidRPr="008A339F">
        <w:rPr>
          <w:color w:val="002060"/>
          <w:spacing w:val="-2"/>
          <w:sz w:val="22"/>
          <w:szCs w:val="22"/>
        </w:rPr>
        <w:t>c</w:t>
      </w:r>
      <w:r w:rsidRPr="008A339F">
        <w:rPr>
          <w:color w:val="002060"/>
          <w:spacing w:val="1"/>
          <w:sz w:val="22"/>
          <w:szCs w:val="22"/>
        </w:rPr>
        <w:t>ij</w:t>
      </w:r>
      <w:r w:rsidRPr="008A339F">
        <w:rPr>
          <w:color w:val="002060"/>
          <w:sz w:val="22"/>
          <w:szCs w:val="22"/>
        </w:rPr>
        <w:t>as pak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po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>u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u</w:t>
      </w:r>
      <w:r w:rsidRPr="008A339F">
        <w:rPr>
          <w:color w:val="002060"/>
          <w:spacing w:val="3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-2"/>
          <w:sz w:val="22"/>
          <w:szCs w:val="22"/>
        </w:rPr>
        <w:t>n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edzē</w:t>
      </w:r>
      <w:r w:rsidRPr="008A339F">
        <w:rPr>
          <w:color w:val="002060"/>
          <w:spacing w:val="-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>s,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š</w:t>
      </w:r>
      <w:r w:rsidRPr="008A339F">
        <w:rPr>
          <w:color w:val="002060"/>
          <w:spacing w:val="-2"/>
          <w:sz w:val="22"/>
          <w:szCs w:val="22"/>
        </w:rPr>
        <w:t>ķ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1"/>
          <w:sz w:val="22"/>
          <w:szCs w:val="22"/>
        </w:rPr>
        <w:t>r</w:t>
      </w:r>
      <w:r w:rsidRPr="008A339F">
        <w:rPr>
          <w:color w:val="002060"/>
          <w:spacing w:val="1"/>
          <w:sz w:val="22"/>
          <w:szCs w:val="22"/>
        </w:rPr>
        <w:t>ī</w:t>
      </w:r>
      <w:r w:rsidRPr="008A339F">
        <w:rPr>
          <w:color w:val="002060"/>
          <w:sz w:val="22"/>
          <w:szCs w:val="22"/>
        </w:rPr>
        <w:t>gs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no ga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2"/>
          <w:sz w:val="22"/>
          <w:szCs w:val="22"/>
        </w:rPr>
        <w:t>s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ti</w:t>
      </w:r>
      <w:r w:rsidRPr="008A339F">
        <w:rPr>
          <w:color w:val="002060"/>
          <w:sz w:val="22"/>
          <w:szCs w:val="22"/>
        </w:rPr>
        <w:t>ks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es</w:t>
      </w:r>
      <w:r w:rsidRPr="008A339F">
        <w:rPr>
          <w:color w:val="002060"/>
          <w:spacing w:val="4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vad</w:t>
      </w:r>
      <w:r w:rsidRPr="008A339F">
        <w:rPr>
          <w:color w:val="002060"/>
          <w:spacing w:val="1"/>
          <w:sz w:val="22"/>
          <w:szCs w:val="22"/>
        </w:rPr>
        <w:t>ī</w:t>
      </w:r>
      <w:r w:rsidRPr="008A339F">
        <w:rPr>
          <w:color w:val="002060"/>
          <w:sz w:val="22"/>
          <w:szCs w:val="22"/>
        </w:rPr>
        <w:t>b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s pa</w:t>
      </w:r>
      <w:r w:rsidRPr="008A339F">
        <w:rPr>
          <w:color w:val="002060"/>
          <w:spacing w:val="-2"/>
          <w:sz w:val="22"/>
          <w:szCs w:val="22"/>
        </w:rPr>
        <w:t>k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po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>u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u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sn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edzē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 xml:space="preserve">, kura </w:t>
      </w:r>
      <w:r w:rsidRPr="008A339F">
        <w:rPr>
          <w:color w:val="002060"/>
          <w:spacing w:val="-2"/>
          <w:sz w:val="22"/>
          <w:szCs w:val="22"/>
        </w:rPr>
        <w:t>g</w:t>
      </w:r>
      <w:r w:rsidRPr="008A339F">
        <w:rPr>
          <w:color w:val="002060"/>
          <w:sz w:val="22"/>
          <w:szCs w:val="22"/>
        </w:rPr>
        <w:t>ada kopprodu</w:t>
      </w:r>
      <w:r w:rsidRPr="008A339F">
        <w:rPr>
          <w:color w:val="002060"/>
          <w:spacing w:val="-2"/>
          <w:sz w:val="22"/>
          <w:szCs w:val="22"/>
        </w:rPr>
        <w:t>k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a apgro</w:t>
      </w:r>
      <w:r w:rsidRPr="008A339F">
        <w:rPr>
          <w:color w:val="002060"/>
          <w:spacing w:val="-2"/>
          <w:sz w:val="22"/>
          <w:szCs w:val="22"/>
        </w:rPr>
        <w:t>z</w:t>
      </w:r>
      <w:r w:rsidRPr="008A339F">
        <w:rPr>
          <w:color w:val="002060"/>
          <w:spacing w:val="1"/>
          <w:sz w:val="22"/>
          <w:szCs w:val="22"/>
        </w:rPr>
        <w:t>īj</w:t>
      </w:r>
      <w:r w:rsidRPr="008A339F">
        <w:rPr>
          <w:color w:val="002060"/>
          <w:sz w:val="22"/>
          <w:szCs w:val="22"/>
        </w:rPr>
        <w:t>u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-1"/>
          <w:sz w:val="22"/>
          <w:szCs w:val="22"/>
        </w:rPr>
        <w:t>t</w:t>
      </w:r>
      <w:r w:rsidRPr="008A339F">
        <w:rPr>
          <w:color w:val="002060"/>
          <w:spacing w:val="1"/>
          <w:sz w:val="22"/>
          <w:szCs w:val="22"/>
        </w:rPr>
        <w:t>ī</w:t>
      </w:r>
      <w:r w:rsidRPr="008A339F">
        <w:rPr>
          <w:color w:val="002060"/>
          <w:sz w:val="22"/>
          <w:szCs w:val="22"/>
        </w:rPr>
        <w:t>bā ar s</w:t>
      </w:r>
      <w:r w:rsidRPr="008A339F">
        <w:rPr>
          <w:color w:val="002060"/>
          <w:spacing w:val="-2"/>
          <w:sz w:val="22"/>
          <w:szCs w:val="22"/>
        </w:rPr>
        <w:t>n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edza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ji</w:t>
      </w:r>
      <w:r w:rsidRPr="008A339F">
        <w:rPr>
          <w:color w:val="002060"/>
          <w:sz w:val="22"/>
          <w:szCs w:val="22"/>
        </w:rPr>
        <w:t>em v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i p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redz</w:t>
      </w:r>
      <w:r w:rsidRPr="008A339F">
        <w:rPr>
          <w:color w:val="002060"/>
          <w:spacing w:val="-2"/>
          <w:sz w:val="22"/>
          <w:szCs w:val="22"/>
        </w:rPr>
        <w:t>ē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-1"/>
          <w:sz w:val="22"/>
          <w:szCs w:val="22"/>
        </w:rPr>
        <w:t>j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2"/>
          <w:sz w:val="22"/>
          <w:szCs w:val="22"/>
        </w:rPr>
        <w:t>e</w:t>
      </w:r>
      <w:r w:rsidRPr="008A339F">
        <w:rPr>
          <w:color w:val="002060"/>
          <w:sz w:val="22"/>
          <w:szCs w:val="22"/>
        </w:rPr>
        <w:t>m</w:t>
      </w:r>
      <w:r w:rsidRPr="008A339F">
        <w:rPr>
          <w:color w:val="002060"/>
          <w:spacing w:val="-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paka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p</w:t>
      </w:r>
      <w:r w:rsidRPr="008A339F">
        <w:rPr>
          <w:color w:val="002060"/>
          <w:spacing w:val="-2"/>
          <w:sz w:val="22"/>
          <w:szCs w:val="22"/>
        </w:rPr>
        <w:t>o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pacing w:val="2"/>
          <w:sz w:val="22"/>
          <w:szCs w:val="22"/>
        </w:rPr>
        <w:t>u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2"/>
          <w:sz w:val="22"/>
          <w:szCs w:val="22"/>
        </w:rPr>
        <w:t>e</w:t>
      </w:r>
      <w:r w:rsidRPr="008A339F">
        <w:rPr>
          <w:color w:val="002060"/>
          <w:sz w:val="22"/>
          <w:szCs w:val="22"/>
        </w:rPr>
        <w:t xml:space="preserve">m 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 xml:space="preserve">r </w:t>
      </w:r>
      <w:r w:rsidRPr="008A339F">
        <w:rPr>
          <w:color w:val="002060"/>
          <w:spacing w:val="-1"/>
          <w:sz w:val="22"/>
          <w:szCs w:val="22"/>
        </w:rPr>
        <w:t>l</w:t>
      </w:r>
      <w:r w:rsidRPr="008A339F">
        <w:rPr>
          <w:color w:val="002060"/>
          <w:spacing w:val="1"/>
          <w:sz w:val="22"/>
          <w:szCs w:val="22"/>
        </w:rPr>
        <w:t>ī</w:t>
      </w:r>
      <w:r w:rsidRPr="008A339F">
        <w:rPr>
          <w:color w:val="002060"/>
          <w:sz w:val="22"/>
          <w:szCs w:val="22"/>
        </w:rPr>
        <w:t>dz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1</w:t>
      </w:r>
      <w:r w:rsidRPr="008A339F">
        <w:rPr>
          <w:color w:val="002060"/>
          <w:spacing w:val="5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000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000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E</w:t>
      </w:r>
      <w:r w:rsidRPr="008A339F">
        <w:rPr>
          <w:color w:val="002060"/>
          <w:spacing w:val="-1"/>
          <w:sz w:val="22"/>
          <w:szCs w:val="22"/>
        </w:rPr>
        <w:t>U</w:t>
      </w:r>
      <w:r w:rsidRPr="008A339F">
        <w:rPr>
          <w:color w:val="002060"/>
          <w:sz w:val="22"/>
          <w:szCs w:val="22"/>
        </w:rPr>
        <w:t>R</w:t>
      </w:r>
    </w:p>
    <w:p w:rsidR="00290E02" w:rsidRPr="00290E02" w:rsidRDefault="00290E02" w:rsidP="00290E02">
      <w:pPr>
        <w:pStyle w:val="ListParagraph"/>
        <w:rPr>
          <w:color w:val="002060"/>
          <w:sz w:val="22"/>
          <w:szCs w:val="22"/>
        </w:rPr>
      </w:pPr>
    </w:p>
    <w:p w:rsidR="00290E02" w:rsidRPr="008A339F" w:rsidRDefault="00290E02" w:rsidP="00290E02">
      <w:pPr>
        <w:pStyle w:val="ListParagraph"/>
        <w:numPr>
          <w:ilvl w:val="0"/>
          <w:numId w:val="5"/>
        </w:numPr>
        <w:spacing w:before="78"/>
        <w:ind w:right="1012"/>
        <w:rPr>
          <w:color w:val="002060"/>
          <w:sz w:val="22"/>
          <w:szCs w:val="22"/>
        </w:rPr>
      </w:pPr>
      <w:r w:rsidRPr="008A339F">
        <w:rPr>
          <w:color w:val="002060"/>
          <w:sz w:val="22"/>
          <w:szCs w:val="22"/>
        </w:rPr>
        <w:t>Ies</w:t>
      </w:r>
      <w:r w:rsidRPr="008A339F">
        <w:rPr>
          <w:color w:val="002060"/>
          <w:spacing w:val="-2"/>
          <w:sz w:val="22"/>
          <w:szCs w:val="22"/>
        </w:rPr>
        <w:t>n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edz</w:t>
      </w:r>
      <w:r w:rsidRPr="008A339F">
        <w:rPr>
          <w:color w:val="002060"/>
          <w:spacing w:val="-2"/>
          <w:sz w:val="22"/>
          <w:szCs w:val="22"/>
        </w:rPr>
        <w:t>ē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23"/>
          <w:sz w:val="22"/>
          <w:szCs w:val="22"/>
        </w:rPr>
        <w:t xml:space="preserve"> 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r</w:t>
      </w:r>
      <w:r w:rsidRPr="008A339F">
        <w:rPr>
          <w:color w:val="002060"/>
          <w:spacing w:val="2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dok</w:t>
      </w:r>
      <w:r w:rsidRPr="008A339F">
        <w:rPr>
          <w:color w:val="002060"/>
          <w:spacing w:val="2"/>
          <w:sz w:val="22"/>
          <w:szCs w:val="22"/>
        </w:rPr>
        <w:t>u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en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ē</w:t>
      </w:r>
      <w:r w:rsidRPr="008A339F">
        <w:rPr>
          <w:color w:val="002060"/>
          <w:spacing w:val="1"/>
          <w:sz w:val="22"/>
          <w:szCs w:val="22"/>
        </w:rPr>
        <w:t>ji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23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v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sus</w:t>
      </w:r>
      <w:r w:rsidRPr="008A339F">
        <w:rPr>
          <w:color w:val="002060"/>
          <w:spacing w:val="2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ar</w:t>
      </w:r>
      <w:r w:rsidRPr="008A339F">
        <w:rPr>
          <w:color w:val="002060"/>
          <w:spacing w:val="2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augs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āk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nē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pacing w:val="2"/>
          <w:sz w:val="22"/>
          <w:szCs w:val="22"/>
        </w:rPr>
        <w:t>ā</w:t>
      </w:r>
      <w:r w:rsidRPr="008A339F">
        <w:rPr>
          <w:color w:val="002060"/>
          <w:sz w:val="22"/>
          <w:szCs w:val="22"/>
        </w:rPr>
        <w:t>m</w:t>
      </w:r>
      <w:r w:rsidRPr="008A339F">
        <w:rPr>
          <w:color w:val="002060"/>
          <w:spacing w:val="19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ka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eg</w:t>
      </w:r>
      <w:r w:rsidRPr="008A339F">
        <w:rPr>
          <w:color w:val="002060"/>
          <w:spacing w:val="-2"/>
          <w:sz w:val="22"/>
          <w:szCs w:val="22"/>
        </w:rPr>
        <w:t>o</w:t>
      </w:r>
      <w:r w:rsidRPr="008A339F">
        <w:rPr>
          <w:color w:val="002060"/>
          <w:sz w:val="22"/>
          <w:szCs w:val="22"/>
        </w:rPr>
        <w:t>r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1"/>
          <w:sz w:val="22"/>
          <w:szCs w:val="22"/>
        </w:rPr>
        <w:t>j</w:t>
      </w:r>
      <w:r w:rsidRPr="008A339F">
        <w:rPr>
          <w:color w:val="002060"/>
          <w:spacing w:val="2"/>
          <w:sz w:val="22"/>
          <w:szCs w:val="22"/>
        </w:rPr>
        <w:t>ā</w:t>
      </w:r>
      <w:r w:rsidRPr="008A339F">
        <w:rPr>
          <w:color w:val="002060"/>
          <w:sz w:val="22"/>
          <w:szCs w:val="22"/>
        </w:rPr>
        <w:t>m</w:t>
      </w:r>
      <w:r w:rsidRPr="008A339F">
        <w:rPr>
          <w:color w:val="002060"/>
          <w:spacing w:val="19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sa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2"/>
          <w:sz w:val="22"/>
          <w:szCs w:val="22"/>
        </w:rPr>
        <w:t>s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pacing w:val="-1"/>
          <w:sz w:val="22"/>
          <w:szCs w:val="22"/>
        </w:rPr>
        <w:t>ī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os</w:t>
      </w:r>
      <w:r w:rsidRPr="008A339F">
        <w:rPr>
          <w:color w:val="002060"/>
          <w:spacing w:val="23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p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erā</w:t>
      </w:r>
      <w:r w:rsidRPr="008A339F">
        <w:rPr>
          <w:color w:val="002060"/>
          <w:spacing w:val="-2"/>
          <w:sz w:val="22"/>
          <w:szCs w:val="22"/>
        </w:rPr>
        <w:t>d</w:t>
      </w:r>
      <w:r w:rsidRPr="008A339F">
        <w:rPr>
          <w:color w:val="002060"/>
          <w:spacing w:val="1"/>
          <w:sz w:val="22"/>
          <w:szCs w:val="22"/>
        </w:rPr>
        <w:t>īj</w:t>
      </w:r>
      <w:r w:rsidRPr="008A339F">
        <w:rPr>
          <w:color w:val="002060"/>
          <w:sz w:val="22"/>
          <w:szCs w:val="22"/>
        </w:rPr>
        <w:t>u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us uz</w:t>
      </w:r>
      <w:r w:rsidRPr="008A339F">
        <w:rPr>
          <w:color w:val="002060"/>
          <w:spacing w:val="-2"/>
          <w:sz w:val="22"/>
          <w:szCs w:val="22"/>
        </w:rPr>
        <w:t>ņ</w:t>
      </w:r>
      <w:r w:rsidRPr="008A339F">
        <w:rPr>
          <w:color w:val="002060"/>
          <w:spacing w:val="2"/>
          <w:sz w:val="22"/>
          <w:szCs w:val="22"/>
        </w:rPr>
        <w:t>ē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pacing w:val="2"/>
          <w:sz w:val="22"/>
          <w:szCs w:val="22"/>
        </w:rPr>
        <w:t>u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5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eksp</w:t>
      </w:r>
      <w:r w:rsidRPr="008A339F">
        <w:rPr>
          <w:color w:val="002060"/>
          <w:spacing w:val="-2"/>
          <w:sz w:val="22"/>
          <w:szCs w:val="22"/>
        </w:rPr>
        <w:t>o</w:t>
      </w:r>
      <w:r w:rsidRPr="008A339F">
        <w:rPr>
          <w:color w:val="002060"/>
          <w:sz w:val="22"/>
          <w:szCs w:val="22"/>
        </w:rPr>
        <w:t>z</w:t>
      </w:r>
      <w:r w:rsidRPr="008A339F">
        <w:rPr>
          <w:color w:val="002060"/>
          <w:spacing w:val="1"/>
          <w:sz w:val="22"/>
          <w:szCs w:val="22"/>
        </w:rPr>
        <w:t>ī</w:t>
      </w:r>
      <w:r w:rsidRPr="008A339F">
        <w:rPr>
          <w:color w:val="002060"/>
          <w:spacing w:val="-2"/>
          <w:sz w:val="22"/>
          <w:szCs w:val="22"/>
        </w:rPr>
        <w:t>c</w:t>
      </w:r>
      <w:r w:rsidRPr="008A339F">
        <w:rPr>
          <w:color w:val="002060"/>
          <w:spacing w:val="1"/>
          <w:sz w:val="22"/>
          <w:szCs w:val="22"/>
        </w:rPr>
        <w:t>ij</w:t>
      </w:r>
      <w:r w:rsidRPr="008A339F">
        <w:rPr>
          <w:color w:val="002060"/>
          <w:sz w:val="22"/>
          <w:szCs w:val="22"/>
        </w:rPr>
        <w:t>ā</w:t>
      </w:r>
    </w:p>
    <w:p w:rsidR="00290E02" w:rsidRDefault="00290E02" w:rsidP="00290E02">
      <w:pPr>
        <w:pStyle w:val="ListParagraph"/>
        <w:ind w:right="84"/>
        <w:jc w:val="both"/>
        <w:rPr>
          <w:color w:val="002060"/>
          <w:sz w:val="22"/>
          <w:szCs w:val="22"/>
        </w:rPr>
      </w:pPr>
    </w:p>
    <w:p w:rsidR="00290E02" w:rsidRPr="00290E02" w:rsidRDefault="00290E02" w:rsidP="00290E02">
      <w:pPr>
        <w:pStyle w:val="ListParagraph"/>
        <w:rPr>
          <w:color w:val="002060"/>
          <w:sz w:val="22"/>
          <w:szCs w:val="22"/>
        </w:rPr>
      </w:pPr>
    </w:p>
    <w:p w:rsidR="00E854BE" w:rsidRPr="008A339F" w:rsidRDefault="00E854BE">
      <w:pPr>
        <w:spacing w:line="200" w:lineRule="exact"/>
        <w:rPr>
          <w:color w:val="002060"/>
        </w:rPr>
      </w:pPr>
    </w:p>
    <w:p w:rsidR="00E854BE" w:rsidRPr="008A339F" w:rsidRDefault="00E854BE">
      <w:pPr>
        <w:spacing w:before="3" w:line="160" w:lineRule="exact"/>
        <w:rPr>
          <w:color w:val="002060"/>
          <w:sz w:val="16"/>
          <w:szCs w:val="16"/>
        </w:rPr>
      </w:pPr>
    </w:p>
    <w:p w:rsidR="00E854BE" w:rsidRPr="008A339F" w:rsidRDefault="00E854BE">
      <w:pPr>
        <w:spacing w:line="200" w:lineRule="exact"/>
        <w:rPr>
          <w:color w:val="002060"/>
        </w:rPr>
      </w:pPr>
    </w:p>
    <w:p w:rsidR="00E854BE" w:rsidRPr="008A339F" w:rsidRDefault="00E854BE">
      <w:pPr>
        <w:spacing w:line="200" w:lineRule="exact"/>
        <w:rPr>
          <w:color w:val="002060"/>
        </w:rPr>
      </w:pPr>
    </w:p>
    <w:p w:rsidR="00E854BE" w:rsidRDefault="00E854BE">
      <w:pPr>
        <w:spacing w:line="200" w:lineRule="exact"/>
        <w:rPr>
          <w:color w:val="002060"/>
        </w:rPr>
      </w:pPr>
    </w:p>
    <w:p w:rsidR="00290E02" w:rsidRDefault="00290E02">
      <w:pPr>
        <w:spacing w:line="200" w:lineRule="exact"/>
        <w:rPr>
          <w:color w:val="002060"/>
        </w:rPr>
      </w:pPr>
    </w:p>
    <w:p w:rsidR="00290E02" w:rsidRDefault="00290E02">
      <w:pPr>
        <w:spacing w:line="200" w:lineRule="exact"/>
        <w:rPr>
          <w:color w:val="002060"/>
        </w:rPr>
      </w:pPr>
    </w:p>
    <w:p w:rsidR="00290E02" w:rsidRDefault="00290E02">
      <w:pPr>
        <w:spacing w:line="200" w:lineRule="exact"/>
        <w:rPr>
          <w:color w:val="002060"/>
        </w:rPr>
      </w:pPr>
    </w:p>
    <w:p w:rsidR="00290E02" w:rsidRPr="008A339F" w:rsidRDefault="00290E02">
      <w:pPr>
        <w:spacing w:line="200" w:lineRule="exact"/>
        <w:rPr>
          <w:color w:val="002060"/>
        </w:rPr>
      </w:pPr>
    </w:p>
    <w:p w:rsidR="00E854BE" w:rsidRPr="0002778E" w:rsidRDefault="000A5B20">
      <w:pPr>
        <w:spacing w:line="280" w:lineRule="exact"/>
        <w:ind w:left="980" w:right="1243"/>
        <w:rPr>
          <w:color w:val="002060"/>
          <w:sz w:val="28"/>
          <w:szCs w:val="28"/>
        </w:rPr>
      </w:pPr>
      <w:r w:rsidRPr="0002778E">
        <w:rPr>
          <w:b/>
          <w:color w:val="002060"/>
          <w:sz w:val="28"/>
          <w:szCs w:val="28"/>
        </w:rPr>
        <w:t>1</w:t>
      </w:r>
      <w:r w:rsidR="00677DA5" w:rsidRPr="0002778E">
        <w:rPr>
          <w:b/>
          <w:color w:val="002060"/>
          <w:sz w:val="28"/>
          <w:szCs w:val="28"/>
        </w:rPr>
        <w:t>1</w:t>
      </w:r>
      <w:r w:rsidRPr="0002778E">
        <w:rPr>
          <w:b/>
          <w:color w:val="002060"/>
          <w:sz w:val="28"/>
          <w:szCs w:val="28"/>
        </w:rPr>
        <w:t>.</w:t>
      </w:r>
      <w:r w:rsidRPr="0002778E">
        <w:rPr>
          <w:b/>
          <w:color w:val="002060"/>
          <w:spacing w:val="2"/>
          <w:sz w:val="28"/>
          <w:szCs w:val="28"/>
        </w:rPr>
        <w:t xml:space="preserve"> </w:t>
      </w:r>
      <w:r w:rsidRPr="0002778E">
        <w:rPr>
          <w:b/>
          <w:color w:val="002060"/>
          <w:spacing w:val="-1"/>
          <w:sz w:val="28"/>
          <w:szCs w:val="28"/>
        </w:rPr>
        <w:t>S</w:t>
      </w:r>
      <w:r w:rsidRPr="0002778E">
        <w:rPr>
          <w:b/>
          <w:color w:val="002060"/>
          <w:spacing w:val="-2"/>
          <w:sz w:val="28"/>
          <w:szCs w:val="28"/>
        </w:rPr>
        <w:t>e</w:t>
      </w:r>
      <w:r w:rsidRPr="0002778E">
        <w:rPr>
          <w:b/>
          <w:color w:val="002060"/>
          <w:sz w:val="28"/>
          <w:szCs w:val="28"/>
        </w:rPr>
        <w:t>r</w:t>
      </w:r>
      <w:r w:rsidRPr="0002778E">
        <w:rPr>
          <w:b/>
          <w:color w:val="002060"/>
          <w:spacing w:val="-1"/>
          <w:sz w:val="28"/>
          <w:szCs w:val="28"/>
        </w:rPr>
        <w:t>t</w:t>
      </w:r>
      <w:r w:rsidRPr="0002778E">
        <w:rPr>
          <w:b/>
          <w:color w:val="002060"/>
          <w:sz w:val="28"/>
          <w:szCs w:val="28"/>
        </w:rPr>
        <w:t>i</w:t>
      </w:r>
      <w:r w:rsidRPr="0002778E">
        <w:rPr>
          <w:b/>
          <w:color w:val="002060"/>
          <w:spacing w:val="-1"/>
          <w:sz w:val="28"/>
          <w:szCs w:val="28"/>
        </w:rPr>
        <w:t>f</w:t>
      </w:r>
      <w:r w:rsidRPr="0002778E">
        <w:rPr>
          <w:b/>
          <w:color w:val="002060"/>
          <w:sz w:val="28"/>
          <w:szCs w:val="28"/>
        </w:rPr>
        <w:t>i</w:t>
      </w:r>
      <w:r w:rsidRPr="0002778E">
        <w:rPr>
          <w:b/>
          <w:color w:val="002060"/>
          <w:spacing w:val="-1"/>
          <w:sz w:val="28"/>
          <w:szCs w:val="28"/>
        </w:rPr>
        <w:t>k</w:t>
      </w:r>
      <w:r w:rsidRPr="0002778E">
        <w:rPr>
          <w:b/>
          <w:color w:val="002060"/>
          <w:sz w:val="28"/>
          <w:szCs w:val="28"/>
        </w:rPr>
        <w:t>āci</w:t>
      </w:r>
      <w:r w:rsidRPr="0002778E">
        <w:rPr>
          <w:b/>
          <w:color w:val="002060"/>
          <w:spacing w:val="-1"/>
          <w:sz w:val="28"/>
          <w:szCs w:val="28"/>
        </w:rPr>
        <w:t>j</w:t>
      </w:r>
      <w:r w:rsidRPr="0002778E">
        <w:rPr>
          <w:b/>
          <w:color w:val="002060"/>
          <w:sz w:val="28"/>
          <w:szCs w:val="28"/>
        </w:rPr>
        <w:t>ai/grozī</w:t>
      </w:r>
      <w:r w:rsidRPr="0002778E">
        <w:rPr>
          <w:b/>
          <w:color w:val="002060"/>
          <w:spacing w:val="-1"/>
          <w:sz w:val="28"/>
          <w:szCs w:val="28"/>
        </w:rPr>
        <w:t>j</w:t>
      </w:r>
      <w:r w:rsidRPr="0002778E">
        <w:rPr>
          <w:b/>
          <w:color w:val="002060"/>
          <w:spacing w:val="1"/>
          <w:sz w:val="28"/>
          <w:szCs w:val="28"/>
        </w:rPr>
        <w:t>u</w:t>
      </w:r>
      <w:r w:rsidRPr="0002778E">
        <w:rPr>
          <w:b/>
          <w:color w:val="002060"/>
          <w:spacing w:val="-3"/>
          <w:sz w:val="28"/>
          <w:szCs w:val="28"/>
        </w:rPr>
        <w:t>m</w:t>
      </w:r>
      <w:r w:rsidRPr="0002778E">
        <w:rPr>
          <w:b/>
          <w:color w:val="002060"/>
          <w:sz w:val="28"/>
          <w:szCs w:val="28"/>
        </w:rPr>
        <w:t>i</w:t>
      </w:r>
      <w:r w:rsidRPr="0002778E">
        <w:rPr>
          <w:b/>
          <w:color w:val="002060"/>
          <w:spacing w:val="2"/>
          <w:sz w:val="28"/>
          <w:szCs w:val="28"/>
        </w:rPr>
        <w:t>e</w:t>
      </w:r>
      <w:r w:rsidRPr="0002778E">
        <w:rPr>
          <w:b/>
          <w:color w:val="002060"/>
          <w:sz w:val="28"/>
          <w:szCs w:val="28"/>
        </w:rPr>
        <w:t xml:space="preserve">m </w:t>
      </w:r>
      <w:r w:rsidRPr="0002778E">
        <w:rPr>
          <w:b/>
          <w:color w:val="002060"/>
          <w:spacing w:val="-1"/>
          <w:sz w:val="28"/>
          <w:szCs w:val="28"/>
        </w:rPr>
        <w:t>p</w:t>
      </w:r>
      <w:r w:rsidRPr="0002778E">
        <w:rPr>
          <w:b/>
          <w:color w:val="002060"/>
          <w:sz w:val="28"/>
          <w:szCs w:val="28"/>
        </w:rPr>
        <w:t>ie</w:t>
      </w:r>
      <w:r w:rsidRPr="0002778E">
        <w:rPr>
          <w:b/>
          <w:color w:val="002060"/>
          <w:spacing w:val="-1"/>
          <w:sz w:val="28"/>
          <w:szCs w:val="28"/>
        </w:rPr>
        <w:t>p</w:t>
      </w:r>
      <w:r w:rsidRPr="0002778E">
        <w:rPr>
          <w:b/>
          <w:color w:val="002060"/>
          <w:sz w:val="28"/>
          <w:szCs w:val="28"/>
        </w:rPr>
        <w:t>rasī</w:t>
      </w:r>
      <w:r w:rsidRPr="0002778E">
        <w:rPr>
          <w:b/>
          <w:color w:val="002060"/>
          <w:spacing w:val="-1"/>
          <w:sz w:val="28"/>
          <w:szCs w:val="28"/>
        </w:rPr>
        <w:t>t</w:t>
      </w:r>
      <w:r w:rsidRPr="0002778E">
        <w:rPr>
          <w:b/>
          <w:color w:val="002060"/>
          <w:sz w:val="28"/>
          <w:szCs w:val="28"/>
        </w:rPr>
        <w:t>o</w:t>
      </w:r>
      <w:r w:rsidRPr="0002778E">
        <w:rPr>
          <w:b/>
          <w:color w:val="002060"/>
          <w:spacing w:val="1"/>
          <w:sz w:val="28"/>
          <w:szCs w:val="28"/>
        </w:rPr>
        <w:t xml:space="preserve"> </w:t>
      </w:r>
      <w:r w:rsidRPr="0002778E">
        <w:rPr>
          <w:b/>
          <w:color w:val="002060"/>
          <w:spacing w:val="-1"/>
          <w:sz w:val="28"/>
          <w:szCs w:val="28"/>
        </w:rPr>
        <w:t>p</w:t>
      </w:r>
      <w:r w:rsidRPr="0002778E">
        <w:rPr>
          <w:b/>
          <w:color w:val="002060"/>
          <w:sz w:val="28"/>
          <w:szCs w:val="28"/>
        </w:rPr>
        <w:t>a</w:t>
      </w:r>
      <w:r w:rsidRPr="0002778E">
        <w:rPr>
          <w:b/>
          <w:color w:val="002060"/>
          <w:spacing w:val="-1"/>
          <w:sz w:val="28"/>
          <w:szCs w:val="28"/>
        </w:rPr>
        <w:t>k</w:t>
      </w:r>
      <w:r w:rsidRPr="0002778E">
        <w:rPr>
          <w:b/>
          <w:color w:val="002060"/>
          <w:sz w:val="28"/>
          <w:szCs w:val="28"/>
        </w:rPr>
        <w:t>al</w:t>
      </w:r>
      <w:r w:rsidRPr="0002778E">
        <w:rPr>
          <w:b/>
          <w:color w:val="002060"/>
          <w:spacing w:val="-1"/>
          <w:sz w:val="28"/>
          <w:szCs w:val="28"/>
        </w:rPr>
        <w:t>p</w:t>
      </w:r>
      <w:r w:rsidRPr="0002778E">
        <w:rPr>
          <w:b/>
          <w:color w:val="002060"/>
          <w:sz w:val="28"/>
          <w:szCs w:val="28"/>
        </w:rPr>
        <w:t>o</w:t>
      </w:r>
      <w:r w:rsidRPr="0002778E">
        <w:rPr>
          <w:b/>
          <w:color w:val="002060"/>
          <w:spacing w:val="-1"/>
          <w:sz w:val="28"/>
          <w:szCs w:val="28"/>
        </w:rPr>
        <w:t>j</w:t>
      </w:r>
      <w:r w:rsidRPr="0002778E">
        <w:rPr>
          <w:b/>
          <w:color w:val="002060"/>
          <w:spacing w:val="1"/>
          <w:sz w:val="28"/>
          <w:szCs w:val="28"/>
        </w:rPr>
        <w:t>u</w:t>
      </w:r>
      <w:r w:rsidRPr="0002778E">
        <w:rPr>
          <w:b/>
          <w:color w:val="002060"/>
          <w:spacing w:val="-3"/>
          <w:sz w:val="28"/>
          <w:szCs w:val="28"/>
        </w:rPr>
        <w:t>m</w:t>
      </w:r>
      <w:r w:rsidRPr="0002778E">
        <w:rPr>
          <w:b/>
          <w:color w:val="002060"/>
          <w:sz w:val="28"/>
          <w:szCs w:val="28"/>
        </w:rPr>
        <w:t>u</w:t>
      </w:r>
      <w:r w:rsidRPr="0002778E">
        <w:rPr>
          <w:b/>
          <w:color w:val="002060"/>
          <w:spacing w:val="4"/>
          <w:sz w:val="28"/>
          <w:szCs w:val="28"/>
        </w:rPr>
        <w:t xml:space="preserve"> </w:t>
      </w:r>
      <w:r w:rsidRPr="0002778E">
        <w:rPr>
          <w:b/>
          <w:color w:val="002060"/>
          <w:sz w:val="28"/>
          <w:szCs w:val="28"/>
        </w:rPr>
        <w:t>a</w:t>
      </w:r>
      <w:r w:rsidRPr="0002778E">
        <w:rPr>
          <w:b/>
          <w:color w:val="002060"/>
          <w:spacing w:val="-1"/>
          <w:sz w:val="28"/>
          <w:szCs w:val="28"/>
        </w:rPr>
        <w:t>pj</w:t>
      </w:r>
      <w:r w:rsidRPr="0002778E">
        <w:rPr>
          <w:b/>
          <w:color w:val="002060"/>
          <w:sz w:val="28"/>
          <w:szCs w:val="28"/>
        </w:rPr>
        <w:t>o</w:t>
      </w:r>
      <w:r w:rsidRPr="0002778E">
        <w:rPr>
          <w:b/>
          <w:color w:val="002060"/>
          <w:spacing w:val="-3"/>
          <w:sz w:val="28"/>
          <w:szCs w:val="28"/>
        </w:rPr>
        <w:t>m</w:t>
      </w:r>
      <w:r w:rsidRPr="0002778E">
        <w:rPr>
          <w:b/>
          <w:color w:val="002060"/>
          <w:sz w:val="28"/>
          <w:szCs w:val="28"/>
        </w:rPr>
        <w:t>a</w:t>
      </w:r>
      <w:r w:rsidRPr="0002778E">
        <w:rPr>
          <w:b/>
          <w:color w:val="002060"/>
          <w:spacing w:val="3"/>
          <w:sz w:val="28"/>
          <w:szCs w:val="28"/>
        </w:rPr>
        <w:t xml:space="preserve"> </w:t>
      </w:r>
      <w:r w:rsidRPr="0002778E">
        <w:rPr>
          <w:b/>
          <w:color w:val="002060"/>
          <w:spacing w:val="-1"/>
          <w:sz w:val="28"/>
          <w:szCs w:val="28"/>
        </w:rPr>
        <w:t>d</w:t>
      </w:r>
      <w:r w:rsidRPr="0002778E">
        <w:rPr>
          <w:b/>
          <w:color w:val="002060"/>
          <w:sz w:val="28"/>
          <w:szCs w:val="28"/>
        </w:rPr>
        <w:t>e</w:t>
      </w:r>
      <w:r w:rsidRPr="0002778E">
        <w:rPr>
          <w:b/>
          <w:color w:val="002060"/>
          <w:spacing w:val="-1"/>
          <w:sz w:val="28"/>
          <w:szCs w:val="28"/>
        </w:rPr>
        <w:t>t</w:t>
      </w:r>
      <w:r w:rsidRPr="0002778E">
        <w:rPr>
          <w:b/>
          <w:color w:val="002060"/>
          <w:sz w:val="28"/>
          <w:szCs w:val="28"/>
        </w:rPr>
        <w:t>alizē</w:t>
      </w:r>
      <w:r w:rsidRPr="0002778E">
        <w:rPr>
          <w:b/>
          <w:color w:val="002060"/>
          <w:spacing w:val="-1"/>
          <w:sz w:val="28"/>
          <w:szCs w:val="28"/>
        </w:rPr>
        <w:t>t</w:t>
      </w:r>
      <w:r w:rsidRPr="0002778E">
        <w:rPr>
          <w:b/>
          <w:color w:val="002060"/>
          <w:sz w:val="28"/>
          <w:szCs w:val="28"/>
        </w:rPr>
        <w:t>s a</w:t>
      </w:r>
      <w:r w:rsidRPr="0002778E">
        <w:rPr>
          <w:b/>
          <w:color w:val="002060"/>
          <w:spacing w:val="-1"/>
          <w:sz w:val="28"/>
          <w:szCs w:val="28"/>
        </w:rPr>
        <w:t>p</w:t>
      </w:r>
      <w:r w:rsidRPr="0002778E">
        <w:rPr>
          <w:b/>
          <w:color w:val="002060"/>
          <w:sz w:val="28"/>
          <w:szCs w:val="28"/>
        </w:rPr>
        <w:t>ra</w:t>
      </w:r>
      <w:r w:rsidRPr="0002778E">
        <w:rPr>
          <w:b/>
          <w:color w:val="002060"/>
          <w:spacing w:val="-1"/>
          <w:sz w:val="28"/>
          <w:szCs w:val="28"/>
        </w:rPr>
        <w:t>k</w:t>
      </w:r>
      <w:r w:rsidRPr="0002778E">
        <w:rPr>
          <w:b/>
          <w:color w:val="002060"/>
          <w:sz w:val="28"/>
          <w:szCs w:val="28"/>
        </w:rPr>
        <w:t>s</w:t>
      </w:r>
      <w:r w:rsidRPr="0002778E">
        <w:rPr>
          <w:b/>
          <w:color w:val="002060"/>
          <w:spacing w:val="-1"/>
          <w:sz w:val="28"/>
          <w:szCs w:val="28"/>
        </w:rPr>
        <w:t>t</w:t>
      </w:r>
      <w:r w:rsidRPr="0002778E">
        <w:rPr>
          <w:b/>
          <w:color w:val="002060"/>
          <w:sz w:val="28"/>
          <w:szCs w:val="28"/>
        </w:rPr>
        <w:t>s</w:t>
      </w:r>
    </w:p>
    <w:p w:rsidR="00E854BE" w:rsidRPr="008A339F" w:rsidRDefault="00E854BE">
      <w:pPr>
        <w:spacing w:before="17" w:line="280" w:lineRule="exact"/>
        <w:rPr>
          <w:color w:val="002060"/>
          <w:sz w:val="28"/>
          <w:szCs w:val="28"/>
        </w:rPr>
      </w:pPr>
    </w:p>
    <w:p w:rsidR="00FB6B66" w:rsidRDefault="00FB6B66">
      <w:pPr>
        <w:spacing w:before="31"/>
        <w:ind w:left="974" w:right="3679"/>
        <w:jc w:val="both"/>
        <w:rPr>
          <w:color w:val="002060"/>
          <w:sz w:val="22"/>
          <w:szCs w:val="22"/>
        </w:rPr>
      </w:pPr>
    </w:p>
    <w:p w:rsidR="00E854BE" w:rsidRPr="008A339F" w:rsidRDefault="00862931">
      <w:pPr>
        <w:spacing w:before="31"/>
        <w:ind w:left="974" w:right="3679"/>
        <w:jc w:val="both"/>
        <w:rPr>
          <w:color w:val="002060"/>
          <w:sz w:val="22"/>
          <w:szCs w:val="22"/>
        </w:rPr>
      </w:pPr>
      <w:r>
        <w:rPr>
          <w:color w:val="002060"/>
        </w:rPr>
        <w:pict>
          <v:group id="_x0000_s1036" style="position:absolute;left:0;text-align:left;margin-left:37.5pt;margin-top:-.4pt;width:503.6pt;height:62.75pt;z-index:-251658240;mso-position-horizontal-relative:page" coordorigin="1672,-778" coordsize="8564,2563">
            <v:shape id="_x0000_s1044" style="position:absolute;left:1680;top:-768;width:8548;height:0" coordorigin="1680,-768" coordsize="8548,0" path="m1680,-768r8548,e" filled="f" strokecolor="#00007f" strokeweight=".6pt">
              <v:path arrowok="t"/>
            </v:shape>
            <v:shape id="_x0000_s1043" style="position:absolute;left:1679;top:-768;width:8550;height:0" coordorigin="1679,-768" coordsize="8550,0" path="m1679,-768r8550,e" filled="f" strokecolor="#00007f" strokeweight=".7pt">
              <v:path arrowok="t"/>
            </v:shape>
            <v:shape id="_x0000_s1042" style="position:absolute;left:1680;top:1772;width:8548;height:0" coordorigin="1680,1772" coordsize="8548,0" path="m1680,1772r8548,e" filled="f" strokecolor="#00007f" strokeweight=".6pt">
              <v:path arrowok="t"/>
            </v:shape>
            <v:shape id="_x0000_s1041" style="position:absolute;left:1679;top:1772;width:8550;height:0" coordorigin="1679,1772" coordsize="8550,0" path="m1679,1772r8550,e" filled="f" strokecolor="#00007f" strokeweight=".7pt">
              <v:path arrowok="t"/>
            </v:shape>
            <v:shape id="_x0000_s1040" style="position:absolute;left:1685;top:-773;width:0;height:2550" coordorigin="1685,-773" coordsize="0,2550" path="m1685,-771r,2548e" filled="f" strokecolor="#00007f" strokeweight=".6pt">
              <v:path arrowok="t"/>
            </v:shape>
            <v:shape id="_x0000_s1039" style="position:absolute;left:1685;top:-774;width:0;height:2552" coordorigin="1685,-774" coordsize="0,2552" path="m1685,-771r,2549e" filled="f" strokecolor="#00007f" strokeweight=".7pt">
              <v:path arrowok="t"/>
            </v:shape>
            <v:shape id="_x0000_s1038" style="position:absolute;left:10223;top:-773;width:0;height:2550" coordorigin="10223,-773" coordsize="0,2550" path="m10223,-771r,2548e" filled="f" strokecolor="#00007f" strokeweight=".6pt">
              <v:path arrowok="t"/>
            </v:shape>
            <v:shape id="_x0000_s1037" style="position:absolute;left:10223;top:-774;width:0;height:2552" coordorigin="10223,-774" coordsize="0,2552" path="m10223,-771r,2549e" filled="f" strokecolor="#00007f" strokeweight=".7pt">
              <v:path arrowok="t"/>
            </v:shape>
            <w10:wrap anchorx="page"/>
          </v:group>
        </w:pict>
      </w:r>
      <w:r w:rsidR="000A5B20" w:rsidRPr="008A339F">
        <w:rPr>
          <w:color w:val="002060"/>
          <w:sz w:val="22"/>
          <w:szCs w:val="22"/>
        </w:rPr>
        <w:t>a)</w:t>
      </w:r>
      <w:r w:rsidR="000A5B20" w:rsidRPr="008A339F">
        <w:rPr>
          <w:color w:val="002060"/>
          <w:spacing w:val="-1"/>
          <w:sz w:val="22"/>
          <w:szCs w:val="22"/>
        </w:rPr>
        <w:t xml:space="preserve"> </w:t>
      </w:r>
      <w:r w:rsidR="000A5B20" w:rsidRPr="008A339F">
        <w:rPr>
          <w:color w:val="002060"/>
          <w:sz w:val="22"/>
          <w:szCs w:val="22"/>
        </w:rPr>
        <w:t>Tabu</w:t>
      </w:r>
      <w:r w:rsidR="000A5B20" w:rsidRPr="008A339F">
        <w:rPr>
          <w:color w:val="002060"/>
          <w:spacing w:val="1"/>
          <w:sz w:val="22"/>
          <w:szCs w:val="22"/>
        </w:rPr>
        <w:t>l</w:t>
      </w:r>
      <w:r w:rsidR="000A5B20" w:rsidRPr="008A339F">
        <w:rPr>
          <w:color w:val="002060"/>
          <w:sz w:val="22"/>
          <w:szCs w:val="22"/>
        </w:rPr>
        <w:t>as</w:t>
      </w:r>
      <w:r w:rsidR="000A5B20" w:rsidRPr="008A339F">
        <w:rPr>
          <w:color w:val="002060"/>
          <w:spacing w:val="-1"/>
          <w:sz w:val="22"/>
          <w:szCs w:val="22"/>
        </w:rPr>
        <w:t xml:space="preserve"> </w:t>
      </w:r>
      <w:r w:rsidR="000A5B20" w:rsidRPr="008A339F">
        <w:rPr>
          <w:color w:val="002060"/>
          <w:sz w:val="22"/>
          <w:szCs w:val="22"/>
        </w:rPr>
        <w:t>a</w:t>
      </w:r>
      <w:r w:rsidR="000A5B20" w:rsidRPr="008A339F">
        <w:rPr>
          <w:color w:val="002060"/>
          <w:spacing w:val="-1"/>
          <w:sz w:val="22"/>
          <w:szCs w:val="22"/>
        </w:rPr>
        <w:t>i</w:t>
      </w:r>
      <w:r w:rsidR="000A5B20" w:rsidRPr="008A339F">
        <w:rPr>
          <w:color w:val="002060"/>
          <w:sz w:val="22"/>
          <w:szCs w:val="22"/>
        </w:rPr>
        <w:t>zp</w:t>
      </w:r>
      <w:r w:rsidR="000A5B20" w:rsidRPr="008A339F">
        <w:rPr>
          <w:color w:val="002060"/>
          <w:spacing w:val="-1"/>
          <w:sz w:val="22"/>
          <w:szCs w:val="22"/>
        </w:rPr>
        <w:t>i</w:t>
      </w:r>
      <w:r w:rsidR="000A5B20" w:rsidRPr="008A339F">
        <w:rPr>
          <w:color w:val="002060"/>
          <w:spacing w:val="1"/>
          <w:sz w:val="22"/>
          <w:szCs w:val="22"/>
        </w:rPr>
        <w:t>l</w:t>
      </w:r>
      <w:r w:rsidR="000A5B20" w:rsidRPr="008A339F">
        <w:rPr>
          <w:color w:val="002060"/>
          <w:sz w:val="22"/>
          <w:szCs w:val="22"/>
        </w:rPr>
        <w:t>d</w:t>
      </w:r>
      <w:r w:rsidR="000A5B20" w:rsidRPr="008A339F">
        <w:rPr>
          <w:color w:val="002060"/>
          <w:spacing w:val="1"/>
          <w:sz w:val="22"/>
          <w:szCs w:val="22"/>
        </w:rPr>
        <w:t>ī</w:t>
      </w:r>
      <w:r w:rsidR="000A5B20" w:rsidRPr="008A339F">
        <w:rPr>
          <w:color w:val="002060"/>
          <w:sz w:val="22"/>
          <w:szCs w:val="22"/>
        </w:rPr>
        <w:t>šan</w:t>
      </w:r>
      <w:r w:rsidR="000A5B20" w:rsidRPr="008A339F">
        <w:rPr>
          <w:color w:val="002060"/>
          <w:spacing w:val="-2"/>
          <w:sz w:val="22"/>
          <w:szCs w:val="22"/>
        </w:rPr>
        <w:t>a</w:t>
      </w:r>
      <w:r w:rsidR="000A5B20" w:rsidRPr="008A339F">
        <w:rPr>
          <w:color w:val="002060"/>
          <w:spacing w:val="1"/>
          <w:sz w:val="22"/>
          <w:szCs w:val="22"/>
        </w:rPr>
        <w:t>i</w:t>
      </w:r>
      <w:r w:rsidR="000A5B20" w:rsidRPr="008A339F">
        <w:rPr>
          <w:color w:val="002060"/>
          <w:sz w:val="22"/>
          <w:szCs w:val="22"/>
        </w:rPr>
        <w:t xml:space="preserve">, </w:t>
      </w:r>
      <w:r w:rsidR="000A5B20" w:rsidRPr="008A339F">
        <w:rPr>
          <w:color w:val="002060"/>
          <w:spacing w:val="1"/>
          <w:sz w:val="22"/>
          <w:szCs w:val="22"/>
        </w:rPr>
        <w:t>i</w:t>
      </w:r>
      <w:r w:rsidR="000A5B20" w:rsidRPr="008A339F">
        <w:rPr>
          <w:color w:val="002060"/>
          <w:sz w:val="22"/>
          <w:szCs w:val="22"/>
        </w:rPr>
        <w:t>z</w:t>
      </w:r>
      <w:r w:rsidR="000A5B20" w:rsidRPr="008A339F">
        <w:rPr>
          <w:color w:val="002060"/>
          <w:spacing w:val="-5"/>
          <w:sz w:val="22"/>
          <w:szCs w:val="22"/>
        </w:rPr>
        <w:t>m</w:t>
      </w:r>
      <w:r w:rsidR="000A5B20" w:rsidRPr="008A339F">
        <w:rPr>
          <w:color w:val="002060"/>
          <w:sz w:val="22"/>
          <w:szCs w:val="22"/>
        </w:rPr>
        <w:t>an</w:t>
      </w:r>
      <w:r w:rsidR="000A5B20" w:rsidRPr="008A339F">
        <w:rPr>
          <w:color w:val="002060"/>
          <w:spacing w:val="1"/>
          <w:sz w:val="22"/>
          <w:szCs w:val="22"/>
        </w:rPr>
        <w:t>t</w:t>
      </w:r>
      <w:r w:rsidR="000A5B20" w:rsidRPr="008A339F">
        <w:rPr>
          <w:color w:val="002060"/>
          <w:sz w:val="22"/>
          <w:szCs w:val="22"/>
        </w:rPr>
        <w:t>o</w:t>
      </w:r>
      <w:r w:rsidR="000A5B20" w:rsidRPr="008A339F">
        <w:rPr>
          <w:color w:val="002060"/>
          <w:spacing w:val="1"/>
          <w:sz w:val="22"/>
          <w:szCs w:val="22"/>
        </w:rPr>
        <w:t>ji</w:t>
      </w:r>
      <w:r w:rsidR="000A5B20" w:rsidRPr="008A339F">
        <w:rPr>
          <w:color w:val="002060"/>
          <w:sz w:val="22"/>
          <w:szCs w:val="22"/>
        </w:rPr>
        <w:t>et</w:t>
      </w:r>
      <w:r w:rsidR="000A5B20" w:rsidRPr="008A339F">
        <w:rPr>
          <w:color w:val="002060"/>
          <w:spacing w:val="2"/>
          <w:sz w:val="22"/>
          <w:szCs w:val="22"/>
        </w:rPr>
        <w:t xml:space="preserve"> </w:t>
      </w:r>
      <w:r w:rsidR="000A5B20" w:rsidRPr="008A339F">
        <w:rPr>
          <w:color w:val="002060"/>
          <w:spacing w:val="-1"/>
          <w:sz w:val="22"/>
          <w:szCs w:val="22"/>
        </w:rPr>
        <w:t>t</w:t>
      </w:r>
      <w:r w:rsidR="000A5B20" w:rsidRPr="008A339F">
        <w:rPr>
          <w:color w:val="002060"/>
          <w:spacing w:val="1"/>
          <w:sz w:val="22"/>
          <w:szCs w:val="22"/>
        </w:rPr>
        <w:t>i</w:t>
      </w:r>
      <w:r w:rsidR="000A5B20" w:rsidRPr="008A339F">
        <w:rPr>
          <w:color w:val="002060"/>
          <w:sz w:val="22"/>
          <w:szCs w:val="22"/>
        </w:rPr>
        <w:t>k</w:t>
      </w:r>
      <w:r w:rsidR="000A5B20" w:rsidRPr="008A339F">
        <w:rPr>
          <w:color w:val="002060"/>
          <w:spacing w:val="-1"/>
          <w:sz w:val="22"/>
          <w:szCs w:val="22"/>
        </w:rPr>
        <w:t xml:space="preserve"> </w:t>
      </w:r>
      <w:r w:rsidR="000A5B20" w:rsidRPr="008A339F">
        <w:rPr>
          <w:color w:val="002060"/>
          <w:spacing w:val="1"/>
          <w:sz w:val="22"/>
          <w:szCs w:val="22"/>
        </w:rPr>
        <w:t>l</w:t>
      </w:r>
      <w:r w:rsidR="000A5B20" w:rsidRPr="008A339F">
        <w:rPr>
          <w:color w:val="002060"/>
          <w:sz w:val="22"/>
          <w:szCs w:val="22"/>
        </w:rPr>
        <w:t>ap</w:t>
      </w:r>
      <w:r w:rsidR="000A5B20" w:rsidRPr="008A339F">
        <w:rPr>
          <w:color w:val="002060"/>
          <w:spacing w:val="-2"/>
          <w:sz w:val="22"/>
          <w:szCs w:val="22"/>
        </w:rPr>
        <w:t>a</w:t>
      </w:r>
      <w:r w:rsidR="000A5B20" w:rsidRPr="008A339F">
        <w:rPr>
          <w:color w:val="002060"/>
          <w:sz w:val="22"/>
          <w:szCs w:val="22"/>
        </w:rPr>
        <w:t>s, c</w:t>
      </w:r>
      <w:r w:rsidR="000A5B20" w:rsidRPr="008A339F">
        <w:rPr>
          <w:color w:val="002060"/>
          <w:spacing w:val="1"/>
          <w:sz w:val="22"/>
          <w:szCs w:val="22"/>
        </w:rPr>
        <w:t>i</w:t>
      </w:r>
      <w:r w:rsidR="000A5B20" w:rsidRPr="008A339F">
        <w:rPr>
          <w:color w:val="002060"/>
          <w:sz w:val="22"/>
          <w:szCs w:val="22"/>
        </w:rPr>
        <w:t>k</w:t>
      </w:r>
      <w:r w:rsidR="000A5B20" w:rsidRPr="008A339F">
        <w:rPr>
          <w:color w:val="002060"/>
          <w:spacing w:val="-1"/>
          <w:sz w:val="22"/>
          <w:szCs w:val="22"/>
        </w:rPr>
        <w:t xml:space="preserve"> </w:t>
      </w:r>
      <w:r w:rsidR="000A5B20" w:rsidRPr="008A339F">
        <w:rPr>
          <w:color w:val="002060"/>
          <w:sz w:val="22"/>
          <w:szCs w:val="22"/>
        </w:rPr>
        <w:t>nep</w:t>
      </w:r>
      <w:r w:rsidR="000A5B20" w:rsidRPr="008A339F">
        <w:rPr>
          <w:color w:val="002060"/>
          <w:spacing w:val="1"/>
          <w:sz w:val="22"/>
          <w:szCs w:val="22"/>
        </w:rPr>
        <w:t>i</w:t>
      </w:r>
      <w:r w:rsidR="000A5B20" w:rsidRPr="008A339F">
        <w:rPr>
          <w:color w:val="002060"/>
          <w:spacing w:val="-2"/>
          <w:sz w:val="22"/>
          <w:szCs w:val="22"/>
        </w:rPr>
        <w:t>e</w:t>
      </w:r>
      <w:r w:rsidR="000A5B20" w:rsidRPr="008A339F">
        <w:rPr>
          <w:color w:val="002060"/>
          <w:sz w:val="22"/>
          <w:szCs w:val="22"/>
        </w:rPr>
        <w:t>c</w:t>
      </w:r>
      <w:r w:rsidR="000A5B20" w:rsidRPr="008A339F">
        <w:rPr>
          <w:color w:val="002060"/>
          <w:spacing w:val="1"/>
          <w:sz w:val="22"/>
          <w:szCs w:val="22"/>
        </w:rPr>
        <w:t>i</w:t>
      </w:r>
      <w:r w:rsidR="000A5B20" w:rsidRPr="008A339F">
        <w:rPr>
          <w:color w:val="002060"/>
          <w:sz w:val="22"/>
          <w:szCs w:val="22"/>
        </w:rPr>
        <w:t>e</w:t>
      </w:r>
      <w:r w:rsidR="000A5B20" w:rsidRPr="008A339F">
        <w:rPr>
          <w:color w:val="002060"/>
          <w:spacing w:val="-2"/>
          <w:sz w:val="22"/>
          <w:szCs w:val="22"/>
        </w:rPr>
        <w:t>š</w:t>
      </w:r>
      <w:r w:rsidR="000A5B20" w:rsidRPr="008A339F">
        <w:rPr>
          <w:color w:val="002060"/>
          <w:spacing w:val="2"/>
          <w:sz w:val="22"/>
          <w:szCs w:val="22"/>
        </w:rPr>
        <w:t>a</w:t>
      </w:r>
      <w:r w:rsidR="000A5B20" w:rsidRPr="008A339F">
        <w:rPr>
          <w:color w:val="002060"/>
          <w:spacing w:val="-5"/>
          <w:sz w:val="22"/>
          <w:szCs w:val="22"/>
        </w:rPr>
        <w:t>m</w:t>
      </w:r>
      <w:r w:rsidR="000A5B20" w:rsidRPr="008A339F">
        <w:rPr>
          <w:color w:val="002060"/>
          <w:sz w:val="22"/>
          <w:szCs w:val="22"/>
        </w:rPr>
        <w:t>s.</w:t>
      </w:r>
    </w:p>
    <w:p w:rsidR="00E854BE" w:rsidRPr="008A339F" w:rsidRDefault="000A5B20">
      <w:pPr>
        <w:spacing w:before="1" w:line="240" w:lineRule="exact"/>
        <w:ind w:left="974" w:right="1008"/>
        <w:jc w:val="both"/>
        <w:rPr>
          <w:color w:val="002060"/>
          <w:sz w:val="22"/>
          <w:szCs w:val="22"/>
        </w:rPr>
      </w:pPr>
      <w:r w:rsidRPr="008A339F">
        <w:rPr>
          <w:color w:val="002060"/>
          <w:sz w:val="22"/>
          <w:szCs w:val="22"/>
        </w:rPr>
        <w:t>b) Tabu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ā norā</w:t>
      </w:r>
      <w:r w:rsidRPr="008A339F">
        <w:rPr>
          <w:color w:val="002060"/>
          <w:spacing w:val="-2"/>
          <w:sz w:val="22"/>
          <w:szCs w:val="22"/>
        </w:rPr>
        <w:t>d</w:t>
      </w:r>
      <w:r w:rsidRPr="008A339F">
        <w:rPr>
          <w:color w:val="002060"/>
          <w:spacing w:val="1"/>
          <w:sz w:val="22"/>
          <w:szCs w:val="22"/>
        </w:rPr>
        <w:t>īt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>ā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k</w:t>
      </w:r>
      <w:r w:rsidRPr="008A339F">
        <w:rPr>
          <w:color w:val="002060"/>
          <w:spacing w:val="-2"/>
          <w:sz w:val="22"/>
          <w:szCs w:val="22"/>
        </w:rPr>
        <w:t>ā</w:t>
      </w:r>
      <w:r w:rsidRPr="008A339F">
        <w:rPr>
          <w:color w:val="002060"/>
          <w:sz w:val="22"/>
          <w:szCs w:val="22"/>
        </w:rPr>
        <w:t>r</w:t>
      </w:r>
      <w:r w:rsidRPr="008A339F">
        <w:rPr>
          <w:color w:val="002060"/>
          <w:spacing w:val="-1"/>
          <w:sz w:val="22"/>
          <w:szCs w:val="22"/>
        </w:rPr>
        <w:t>t</w:t>
      </w:r>
      <w:r w:rsidRPr="008A339F">
        <w:rPr>
          <w:color w:val="002060"/>
          <w:spacing w:val="1"/>
          <w:sz w:val="22"/>
          <w:szCs w:val="22"/>
        </w:rPr>
        <w:t>ī</w:t>
      </w:r>
      <w:r w:rsidRPr="008A339F">
        <w:rPr>
          <w:color w:val="002060"/>
          <w:sz w:val="22"/>
          <w:szCs w:val="22"/>
        </w:rPr>
        <w:t>bā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u</w:t>
      </w:r>
      <w:r w:rsidRPr="008A339F">
        <w:rPr>
          <w:color w:val="002060"/>
          <w:spacing w:val="-2"/>
          <w:sz w:val="22"/>
          <w:szCs w:val="22"/>
        </w:rPr>
        <w:t>z</w:t>
      </w:r>
      <w:r w:rsidRPr="008A339F">
        <w:rPr>
          <w:color w:val="002060"/>
          <w:sz w:val="22"/>
          <w:szCs w:val="22"/>
        </w:rPr>
        <w:t>rād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2"/>
          <w:sz w:val="22"/>
          <w:szCs w:val="22"/>
        </w:rPr>
        <w:t>e</w:t>
      </w:r>
      <w:r w:rsidRPr="008A339F">
        <w:rPr>
          <w:color w:val="002060"/>
          <w:sz w:val="22"/>
          <w:szCs w:val="22"/>
        </w:rPr>
        <w:t>t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p</w:t>
      </w:r>
      <w:r w:rsidRPr="008A339F">
        <w:rPr>
          <w:color w:val="002060"/>
          <w:sz w:val="22"/>
          <w:szCs w:val="22"/>
        </w:rPr>
        <w:t>aka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p</w:t>
      </w:r>
      <w:r w:rsidRPr="008A339F">
        <w:rPr>
          <w:color w:val="002060"/>
          <w:spacing w:val="-2"/>
          <w:sz w:val="22"/>
          <w:szCs w:val="22"/>
        </w:rPr>
        <w:t>o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pacing w:val="2"/>
          <w:sz w:val="22"/>
          <w:szCs w:val="22"/>
        </w:rPr>
        <w:t>u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u</w:t>
      </w:r>
      <w:r w:rsidRPr="008A339F">
        <w:rPr>
          <w:color w:val="002060"/>
          <w:spacing w:val="5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v</w:t>
      </w:r>
      <w:r w:rsidRPr="008A339F">
        <w:rPr>
          <w:color w:val="002060"/>
          <w:sz w:val="22"/>
          <w:szCs w:val="22"/>
        </w:rPr>
        <w:t>e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d</w:t>
      </w:r>
      <w:r w:rsidRPr="008A339F">
        <w:rPr>
          <w:color w:val="002060"/>
          <w:spacing w:val="-2"/>
          <w:sz w:val="22"/>
          <w:szCs w:val="22"/>
        </w:rPr>
        <w:t>u</w:t>
      </w:r>
      <w:r w:rsidRPr="008A339F">
        <w:rPr>
          <w:color w:val="002060"/>
          <w:sz w:val="22"/>
          <w:szCs w:val="22"/>
        </w:rPr>
        <w:t>,</w:t>
      </w:r>
      <w:r w:rsidR="00440CA9" w:rsidRPr="008A339F">
        <w:rPr>
          <w:color w:val="002060"/>
          <w:sz w:val="22"/>
          <w:szCs w:val="22"/>
        </w:rPr>
        <w:t xml:space="preserve"> vietu, lidlauku,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o d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pacing w:val="1"/>
          <w:sz w:val="22"/>
          <w:szCs w:val="22"/>
        </w:rPr>
        <w:t>ļ</w:t>
      </w:r>
      <w:r w:rsidRPr="008A339F">
        <w:rPr>
          <w:color w:val="002060"/>
          <w:sz w:val="22"/>
          <w:szCs w:val="22"/>
        </w:rPr>
        <w:t>u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v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i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ap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>o</w:t>
      </w:r>
      <w:r w:rsidRPr="008A339F">
        <w:rPr>
          <w:color w:val="002060"/>
          <w:spacing w:val="-3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u,</w:t>
      </w:r>
      <w:r w:rsidRPr="008A339F">
        <w:rPr>
          <w:color w:val="002060"/>
          <w:spacing w:val="3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kura se</w:t>
      </w:r>
      <w:r w:rsidRPr="008A339F">
        <w:rPr>
          <w:color w:val="002060"/>
          <w:spacing w:val="-1"/>
          <w:sz w:val="22"/>
          <w:szCs w:val="22"/>
        </w:rPr>
        <w:t>r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f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kā</w:t>
      </w:r>
      <w:r w:rsidRPr="008A339F">
        <w:rPr>
          <w:color w:val="002060"/>
          <w:spacing w:val="-2"/>
          <w:sz w:val="22"/>
          <w:szCs w:val="22"/>
        </w:rPr>
        <w:t>c</w:t>
      </w:r>
      <w:r w:rsidRPr="008A339F">
        <w:rPr>
          <w:color w:val="002060"/>
          <w:spacing w:val="1"/>
          <w:sz w:val="22"/>
          <w:szCs w:val="22"/>
        </w:rPr>
        <w:t>ij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ek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p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epr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1"/>
          <w:sz w:val="22"/>
          <w:szCs w:val="22"/>
        </w:rPr>
        <w:t>ī</w:t>
      </w:r>
      <w:r w:rsidRPr="008A339F">
        <w:rPr>
          <w:color w:val="002060"/>
          <w:spacing w:val="-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a.</w:t>
      </w:r>
    </w:p>
    <w:p w:rsidR="00E854BE" w:rsidRPr="008A339F" w:rsidRDefault="000A5B20">
      <w:pPr>
        <w:spacing w:line="240" w:lineRule="exact"/>
        <w:ind w:left="974" w:right="4029"/>
        <w:jc w:val="both"/>
        <w:rPr>
          <w:color w:val="002060"/>
          <w:sz w:val="22"/>
          <w:szCs w:val="22"/>
        </w:rPr>
      </w:pPr>
      <w:r w:rsidRPr="008A339F">
        <w:rPr>
          <w:color w:val="002060"/>
          <w:sz w:val="22"/>
          <w:szCs w:val="22"/>
        </w:rPr>
        <w:t>c)</w:t>
      </w:r>
      <w:r w:rsidRPr="008A339F">
        <w:rPr>
          <w:color w:val="002060"/>
          <w:spacing w:val="-1"/>
          <w:sz w:val="22"/>
          <w:szCs w:val="22"/>
        </w:rPr>
        <w:t xml:space="preserve"> A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zp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d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2"/>
          <w:sz w:val="22"/>
          <w:szCs w:val="22"/>
        </w:rPr>
        <w:t>e</w:t>
      </w:r>
      <w:r w:rsidRPr="008A339F">
        <w:rPr>
          <w:color w:val="002060"/>
          <w:sz w:val="22"/>
          <w:szCs w:val="22"/>
        </w:rPr>
        <w:t>t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pacing w:val="-1"/>
          <w:sz w:val="22"/>
          <w:szCs w:val="22"/>
        </w:rPr>
        <w:t>t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k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i</w:t>
      </w:r>
      <w:r w:rsidRPr="008A339F">
        <w:rPr>
          <w:color w:val="002060"/>
          <w:spacing w:val="2"/>
          <w:sz w:val="22"/>
          <w:szCs w:val="22"/>
        </w:rPr>
        <w:t xml:space="preserve"> </w:t>
      </w:r>
      <w:r w:rsidRPr="008A339F">
        <w:rPr>
          <w:color w:val="002060"/>
          <w:spacing w:val="-2"/>
          <w:sz w:val="22"/>
          <w:szCs w:val="22"/>
        </w:rPr>
        <w:t>a</w:t>
      </w:r>
      <w:r w:rsidRPr="008A339F">
        <w:rPr>
          <w:color w:val="002060"/>
          <w:sz w:val="22"/>
          <w:szCs w:val="22"/>
        </w:rPr>
        <w:t>r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-2"/>
          <w:sz w:val="22"/>
          <w:szCs w:val="22"/>
        </w:rPr>
        <w:t>e</w:t>
      </w:r>
      <w:r w:rsidRPr="008A339F">
        <w:rPr>
          <w:color w:val="002060"/>
          <w:sz w:val="22"/>
          <w:szCs w:val="22"/>
        </w:rPr>
        <w:t>r</w:t>
      </w:r>
      <w:r w:rsidRPr="008A339F">
        <w:rPr>
          <w:color w:val="002060"/>
          <w:spacing w:val="-1"/>
          <w:sz w:val="22"/>
          <w:szCs w:val="22"/>
        </w:rPr>
        <w:t>t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f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pacing w:val="-2"/>
          <w:sz w:val="22"/>
          <w:szCs w:val="22"/>
        </w:rPr>
        <w:t>k</w:t>
      </w:r>
      <w:r w:rsidRPr="008A339F">
        <w:rPr>
          <w:color w:val="002060"/>
          <w:sz w:val="22"/>
          <w:szCs w:val="22"/>
        </w:rPr>
        <w:t>āc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pacing w:val="1"/>
          <w:sz w:val="22"/>
          <w:szCs w:val="22"/>
        </w:rPr>
        <w:t>j</w:t>
      </w:r>
      <w:r w:rsidRPr="008A339F">
        <w:rPr>
          <w:color w:val="002060"/>
          <w:sz w:val="22"/>
          <w:szCs w:val="22"/>
        </w:rPr>
        <w:t>as</w:t>
      </w:r>
      <w:r w:rsidRPr="008A339F">
        <w:rPr>
          <w:color w:val="002060"/>
          <w:spacing w:val="1"/>
          <w:sz w:val="22"/>
          <w:szCs w:val="22"/>
        </w:rPr>
        <w:t xml:space="preserve"> 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es</w:t>
      </w:r>
      <w:r w:rsidRPr="008A339F">
        <w:rPr>
          <w:color w:val="002060"/>
          <w:spacing w:val="-2"/>
          <w:sz w:val="22"/>
          <w:szCs w:val="22"/>
        </w:rPr>
        <w:t>n</w:t>
      </w:r>
      <w:r w:rsidRPr="008A339F">
        <w:rPr>
          <w:color w:val="002060"/>
          <w:spacing w:val="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eg</w:t>
      </w:r>
      <w:r w:rsidRPr="008A339F">
        <w:rPr>
          <w:color w:val="002060"/>
          <w:spacing w:val="2"/>
          <w:sz w:val="22"/>
          <w:szCs w:val="22"/>
        </w:rPr>
        <w:t>u</w:t>
      </w:r>
      <w:r w:rsidRPr="008A339F">
        <w:rPr>
          <w:color w:val="002060"/>
          <w:spacing w:val="-5"/>
          <w:sz w:val="22"/>
          <w:szCs w:val="22"/>
        </w:rPr>
        <w:t>m</w:t>
      </w:r>
      <w:r w:rsidRPr="008A339F">
        <w:rPr>
          <w:color w:val="002060"/>
          <w:sz w:val="22"/>
          <w:szCs w:val="22"/>
        </w:rPr>
        <w:t>u</w:t>
      </w:r>
      <w:r w:rsidRPr="008A339F">
        <w:rPr>
          <w:color w:val="002060"/>
          <w:spacing w:val="3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sa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z w:val="22"/>
          <w:szCs w:val="22"/>
        </w:rPr>
        <w:t>s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pacing w:val="-1"/>
          <w:sz w:val="22"/>
          <w:szCs w:val="22"/>
        </w:rPr>
        <w:t>ī</w:t>
      </w:r>
      <w:r w:rsidRPr="008A339F">
        <w:rPr>
          <w:color w:val="002060"/>
          <w:spacing w:val="1"/>
          <w:sz w:val="22"/>
          <w:szCs w:val="22"/>
        </w:rPr>
        <w:t>t</w:t>
      </w:r>
      <w:r w:rsidRPr="008A339F">
        <w:rPr>
          <w:color w:val="002060"/>
          <w:sz w:val="22"/>
          <w:szCs w:val="22"/>
        </w:rPr>
        <w:t>ās</w:t>
      </w:r>
      <w:r w:rsidRPr="008A339F">
        <w:rPr>
          <w:color w:val="002060"/>
          <w:spacing w:val="-1"/>
          <w:sz w:val="22"/>
          <w:szCs w:val="22"/>
        </w:rPr>
        <w:t xml:space="preserve"> </w:t>
      </w:r>
      <w:r w:rsidRPr="008A339F">
        <w:rPr>
          <w:color w:val="002060"/>
          <w:sz w:val="22"/>
          <w:szCs w:val="22"/>
        </w:rPr>
        <w:t>a</w:t>
      </w:r>
      <w:r w:rsidRPr="008A339F">
        <w:rPr>
          <w:color w:val="002060"/>
          <w:spacing w:val="-1"/>
          <w:sz w:val="22"/>
          <w:szCs w:val="22"/>
        </w:rPr>
        <w:t>i</w:t>
      </w:r>
      <w:r w:rsidRPr="008A339F">
        <w:rPr>
          <w:color w:val="002060"/>
          <w:spacing w:val="1"/>
          <w:sz w:val="22"/>
          <w:szCs w:val="22"/>
        </w:rPr>
        <w:t>l</w:t>
      </w:r>
      <w:r w:rsidRPr="008A339F">
        <w:rPr>
          <w:color w:val="002060"/>
          <w:sz w:val="22"/>
          <w:szCs w:val="22"/>
        </w:rPr>
        <w:t>es.</w:t>
      </w:r>
    </w:p>
    <w:p w:rsidR="00C66B1E" w:rsidRDefault="00C66B1E" w:rsidP="00FB6B66">
      <w:pPr>
        <w:spacing w:before="1"/>
        <w:ind w:left="974" w:right="1003"/>
        <w:jc w:val="both"/>
        <w:rPr>
          <w:color w:val="002060"/>
          <w:sz w:val="22"/>
          <w:szCs w:val="22"/>
        </w:rPr>
      </w:pPr>
    </w:p>
    <w:p w:rsidR="00C66B1E" w:rsidRDefault="00C66B1E" w:rsidP="00FB6B66">
      <w:pPr>
        <w:spacing w:before="1"/>
        <w:ind w:left="974" w:right="1003"/>
        <w:jc w:val="both"/>
        <w:rPr>
          <w:color w:val="002060"/>
          <w:sz w:val="22"/>
          <w:szCs w:val="22"/>
        </w:rPr>
      </w:pPr>
    </w:p>
    <w:p w:rsidR="00C66B1E" w:rsidRDefault="00C66B1E" w:rsidP="00FB6B66">
      <w:pPr>
        <w:spacing w:before="1"/>
        <w:ind w:left="974" w:right="1003"/>
        <w:jc w:val="both"/>
        <w:rPr>
          <w:color w:val="002060"/>
          <w:sz w:val="22"/>
          <w:szCs w:val="22"/>
        </w:rPr>
      </w:pPr>
    </w:p>
    <w:p w:rsidR="00C66B1E" w:rsidRDefault="00C66B1E" w:rsidP="00FB6B66">
      <w:pPr>
        <w:spacing w:before="1"/>
        <w:ind w:left="974" w:right="1003"/>
        <w:jc w:val="both"/>
        <w:rPr>
          <w:color w:val="002060"/>
          <w:sz w:val="22"/>
          <w:szCs w:val="22"/>
        </w:rPr>
      </w:pPr>
    </w:p>
    <w:p w:rsidR="00E854BE" w:rsidRPr="008A339F" w:rsidRDefault="00E854BE">
      <w:pPr>
        <w:spacing w:line="200" w:lineRule="exact"/>
        <w:rPr>
          <w:color w:val="00206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701"/>
        <w:gridCol w:w="2977"/>
      </w:tblGrid>
      <w:tr w:rsidR="00B36B53" w:rsidRPr="00B36B53" w:rsidTr="00274B88"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  <w:vAlign w:val="center"/>
          </w:tcPr>
          <w:p w:rsidR="00C711F6" w:rsidRPr="00DB107A" w:rsidRDefault="00A140DE" w:rsidP="00D247C1">
            <w:pPr>
              <w:shd w:val="clear" w:color="auto" w:fill="FFFFFF"/>
              <w:jc w:val="center"/>
              <w:rPr>
                <w:b/>
                <w:color w:val="002060"/>
              </w:rPr>
            </w:pPr>
            <w:r w:rsidRPr="00DB107A">
              <w:rPr>
                <w:b/>
                <w:color w:val="002060"/>
              </w:rPr>
              <w:t>Pakalpojumi</w:t>
            </w:r>
          </w:p>
          <w:p w:rsidR="00A140DE" w:rsidRPr="00DB107A" w:rsidRDefault="00C711F6" w:rsidP="00D247C1">
            <w:pPr>
              <w:shd w:val="clear" w:color="auto" w:fill="FFFFFF"/>
              <w:jc w:val="center"/>
              <w:rPr>
                <w:b/>
                <w:color w:val="002060"/>
              </w:rPr>
            </w:pPr>
            <w:r w:rsidRPr="00DB107A">
              <w:rPr>
                <w:b/>
                <w:color w:val="002060"/>
              </w:rPr>
              <w:t>/vieta/</w:t>
            </w:r>
            <w:r w:rsidR="00274B88">
              <w:rPr>
                <w:b/>
                <w:color w:val="002060"/>
              </w:rPr>
              <w:t xml:space="preserve"> </w:t>
            </w:r>
            <w:r w:rsidRPr="00DB107A">
              <w:rPr>
                <w:b/>
                <w:color w:val="002060"/>
              </w:rPr>
              <w:t>lidlauks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  <w:vAlign w:val="center"/>
          </w:tcPr>
          <w:p w:rsidR="00A140DE" w:rsidRPr="00DB107A" w:rsidRDefault="00A140DE" w:rsidP="00D247C1">
            <w:pPr>
              <w:shd w:val="clear" w:color="auto" w:fill="FFFFFF"/>
              <w:jc w:val="center"/>
              <w:rPr>
                <w:b/>
                <w:color w:val="002060"/>
              </w:rPr>
            </w:pPr>
            <w:r w:rsidRPr="00DB107A">
              <w:rPr>
                <w:b/>
                <w:color w:val="002060"/>
              </w:rPr>
              <w:t>Sniedzamo pakalpojumu veids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  <w:vAlign w:val="center"/>
          </w:tcPr>
          <w:p w:rsidR="00A140DE" w:rsidRPr="00DB107A" w:rsidRDefault="00A140DE" w:rsidP="00D247C1">
            <w:pPr>
              <w:shd w:val="clear" w:color="auto" w:fill="FFFFFF"/>
              <w:jc w:val="center"/>
              <w:rPr>
                <w:b/>
                <w:color w:val="002060"/>
              </w:rPr>
            </w:pPr>
            <w:r w:rsidRPr="00DB107A">
              <w:rPr>
                <w:b/>
                <w:color w:val="002060"/>
              </w:rPr>
              <w:t>Sniedzamo pakalpojumu daļa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  <w:vAlign w:val="center"/>
          </w:tcPr>
          <w:p w:rsidR="00A140DE" w:rsidRPr="00DB107A" w:rsidRDefault="00A140DE" w:rsidP="00D247C1">
            <w:pPr>
              <w:shd w:val="clear" w:color="auto" w:fill="FFFFFF"/>
              <w:jc w:val="center"/>
              <w:rPr>
                <w:b/>
                <w:color w:val="002060"/>
              </w:rPr>
            </w:pPr>
            <w:r w:rsidRPr="00DB107A">
              <w:rPr>
                <w:b/>
                <w:color w:val="002060"/>
              </w:rPr>
              <w:t>Sniedzamo pakalpojumu daļas elements</w:t>
            </w: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  <w:vAlign w:val="center"/>
          </w:tcPr>
          <w:p w:rsidR="00A140DE" w:rsidRPr="00DB107A" w:rsidRDefault="00E81873" w:rsidP="00D247C1">
            <w:pPr>
              <w:shd w:val="clear" w:color="auto" w:fill="FFFFFF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Gaisa telpas struktūras elements un klase kurā tiek sniegts pakalpojums</w:t>
            </w:r>
          </w:p>
        </w:tc>
      </w:tr>
      <w:tr w:rsidR="00B36B53" w:rsidRPr="00B36B53" w:rsidTr="00274B88">
        <w:tc>
          <w:tcPr>
            <w:tcW w:w="1701" w:type="dxa"/>
            <w:tcBorders>
              <w:top w:val="single" w:sz="6" w:space="0" w:color="auto"/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  <w:tr w:rsidR="00B36B53" w:rsidRPr="00B36B53" w:rsidTr="00274B88"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6" w:space="0" w:color="auto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A140DE" w:rsidRPr="00B36B53" w:rsidRDefault="00A140DE" w:rsidP="00D247C1">
            <w:pPr>
              <w:shd w:val="clear" w:color="auto" w:fill="FFFFFF"/>
              <w:jc w:val="both"/>
              <w:rPr>
                <w:color w:val="1F497D" w:themeColor="text2"/>
              </w:rPr>
            </w:pPr>
          </w:p>
        </w:tc>
      </w:tr>
    </w:tbl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E854BE" w:rsidRPr="00B36B53" w:rsidRDefault="00E854BE">
      <w:pPr>
        <w:spacing w:line="200" w:lineRule="exact"/>
        <w:rPr>
          <w:color w:val="1F497D" w:themeColor="text2"/>
        </w:rPr>
      </w:pPr>
    </w:p>
    <w:p w:rsidR="00156079" w:rsidRPr="00B36B53" w:rsidRDefault="00156079">
      <w:pPr>
        <w:spacing w:before="29"/>
        <w:ind w:left="4710" w:right="5414"/>
        <w:jc w:val="center"/>
        <w:rPr>
          <w:color w:val="1F497D" w:themeColor="text2"/>
          <w:sz w:val="24"/>
          <w:szCs w:val="24"/>
        </w:rPr>
      </w:pPr>
    </w:p>
    <w:p w:rsidR="00156079" w:rsidRPr="00B36B53" w:rsidRDefault="00156079">
      <w:pPr>
        <w:spacing w:before="29"/>
        <w:ind w:left="4710" w:right="5414"/>
        <w:jc w:val="center"/>
        <w:rPr>
          <w:color w:val="1F497D" w:themeColor="text2"/>
          <w:sz w:val="24"/>
          <w:szCs w:val="24"/>
        </w:rPr>
      </w:pPr>
    </w:p>
    <w:p w:rsidR="00156079" w:rsidRPr="00B36B53" w:rsidRDefault="00156079">
      <w:pPr>
        <w:spacing w:before="29"/>
        <w:ind w:left="4710" w:right="5414"/>
        <w:jc w:val="center"/>
        <w:rPr>
          <w:color w:val="1F497D" w:themeColor="text2"/>
          <w:sz w:val="24"/>
          <w:szCs w:val="24"/>
        </w:rPr>
      </w:pPr>
    </w:p>
    <w:p w:rsidR="00156079" w:rsidRPr="00B36B53" w:rsidRDefault="00156079">
      <w:pPr>
        <w:spacing w:before="29"/>
        <w:ind w:left="4710" w:right="5414"/>
        <w:jc w:val="center"/>
        <w:rPr>
          <w:color w:val="1F497D" w:themeColor="text2"/>
          <w:sz w:val="24"/>
          <w:szCs w:val="24"/>
        </w:rPr>
      </w:pPr>
    </w:p>
    <w:p w:rsidR="00156079" w:rsidRPr="008A339F" w:rsidRDefault="00156079">
      <w:pPr>
        <w:spacing w:before="29"/>
        <w:ind w:left="4710" w:right="5414"/>
        <w:jc w:val="center"/>
        <w:rPr>
          <w:color w:val="002060"/>
          <w:sz w:val="24"/>
          <w:szCs w:val="24"/>
        </w:rPr>
      </w:pPr>
    </w:p>
    <w:p w:rsidR="00156079" w:rsidRPr="008A339F" w:rsidRDefault="00156079">
      <w:pPr>
        <w:spacing w:before="29"/>
        <w:ind w:left="4710" w:right="5414"/>
        <w:jc w:val="center"/>
        <w:rPr>
          <w:color w:val="002060"/>
          <w:sz w:val="24"/>
          <w:szCs w:val="24"/>
        </w:rPr>
      </w:pPr>
    </w:p>
    <w:p w:rsidR="00E854BE" w:rsidRPr="008A339F" w:rsidRDefault="00E854BE">
      <w:pPr>
        <w:spacing w:before="29"/>
        <w:ind w:left="4710" w:right="5414"/>
        <w:jc w:val="center"/>
        <w:rPr>
          <w:color w:val="002060"/>
          <w:sz w:val="24"/>
          <w:szCs w:val="24"/>
        </w:rPr>
      </w:pPr>
    </w:p>
    <w:sectPr w:rsidR="00E854BE" w:rsidRPr="008A339F">
      <w:footerReference w:type="default" r:id="rId16"/>
      <w:pgSz w:w="11900" w:h="16840"/>
      <w:pgMar w:top="620" w:right="760" w:bottom="280" w:left="82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31" w:rsidRDefault="00862931">
      <w:r>
        <w:separator/>
      </w:r>
    </w:p>
  </w:endnote>
  <w:endnote w:type="continuationSeparator" w:id="0">
    <w:p w:rsidR="00862931" w:rsidRDefault="0086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C1" w:rsidRDefault="00E05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37" w:rsidRDefault="00E05DC1" w:rsidP="00E05DC1">
    <w:pPr>
      <w:pStyle w:val="Footer"/>
      <w:jc w:val="right"/>
    </w:pPr>
    <w:r>
      <w:t>11</w:t>
    </w:r>
    <w:r w:rsidR="00EE7A37">
      <w:t>-IES</w:t>
    </w:r>
    <w:r>
      <w:t>_LV</w:t>
    </w:r>
    <w:r w:rsidR="00EE7A37">
      <w:t>-14.1</w:t>
    </w:r>
  </w:p>
  <w:p w:rsidR="00EE7A37" w:rsidRDefault="00E05DC1" w:rsidP="00E05DC1">
    <w:pPr>
      <w:pStyle w:val="Footer"/>
      <w:jc w:val="right"/>
    </w:pPr>
    <w:r>
      <w:t>2.izdevums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C1" w:rsidRDefault="00E05DC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264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921" w:rsidRDefault="00B60921" w:rsidP="00E05D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DC1" w:rsidRDefault="00E05DC1" w:rsidP="00E05DC1">
    <w:pPr>
      <w:pStyle w:val="Footer"/>
      <w:ind w:right="-674"/>
      <w:jc w:val="right"/>
    </w:pPr>
    <w:r>
      <w:t>1</w:t>
    </w:r>
    <w:bookmarkStart w:id="0" w:name="_GoBack"/>
    <w:bookmarkEnd w:id="0"/>
    <w:r>
      <w:t>1</w:t>
    </w:r>
    <w:r w:rsidR="00F47D69">
      <w:t>-IES</w:t>
    </w:r>
    <w:r w:rsidRPr="00E05DC1">
      <w:t>_LV</w:t>
    </w:r>
    <w:r w:rsidR="00F47D69">
      <w:t>-14.</w:t>
    </w:r>
    <w:r>
      <w:t>1</w:t>
    </w:r>
  </w:p>
  <w:p w:rsidR="004E4E34" w:rsidRDefault="00E05DC1" w:rsidP="00E05DC1">
    <w:pPr>
      <w:pStyle w:val="Footer"/>
      <w:ind w:right="-674"/>
      <w:jc w:val="right"/>
    </w:pPr>
    <w:r w:rsidRPr="00E05DC1">
      <w:t>2.izdevums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10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921" w:rsidRDefault="00B60921" w:rsidP="00E05D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D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5DC1" w:rsidRDefault="00E05DC1" w:rsidP="00E05DC1">
    <w:pPr>
      <w:pStyle w:val="Footer"/>
      <w:jc w:val="right"/>
    </w:pPr>
    <w:r>
      <w:t>11-IES-14.1</w:t>
    </w:r>
  </w:p>
  <w:p w:rsidR="00746815" w:rsidRDefault="00E05DC1" w:rsidP="00E05DC1">
    <w:pPr>
      <w:pStyle w:val="Footer"/>
      <w:jc w:val="right"/>
    </w:pPr>
    <w:r w:rsidRPr="00E05DC1">
      <w:t>2.izdevums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31" w:rsidRDefault="00862931">
      <w:r>
        <w:separator/>
      </w:r>
    </w:p>
  </w:footnote>
  <w:footnote w:type="continuationSeparator" w:id="0">
    <w:p w:rsidR="00862931" w:rsidRDefault="0086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C1" w:rsidRDefault="00E05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83" w:rsidRDefault="00FC1E83">
    <w:pPr>
      <w:pStyle w:val="Header"/>
      <w:jc w:val="center"/>
    </w:pPr>
  </w:p>
  <w:p w:rsidR="00FC1E83" w:rsidRDefault="00FC1E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C1" w:rsidRDefault="00E05D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702"/>
    <w:multiLevelType w:val="hybridMultilevel"/>
    <w:tmpl w:val="2F5C59FA"/>
    <w:lvl w:ilvl="0" w:tplc="CABC2BA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E36C5"/>
    <w:multiLevelType w:val="hybridMultilevel"/>
    <w:tmpl w:val="CA64F1F2"/>
    <w:lvl w:ilvl="0" w:tplc="CABC2BA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C398A"/>
    <w:multiLevelType w:val="multilevel"/>
    <w:tmpl w:val="66D09E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ED233D2"/>
    <w:multiLevelType w:val="hybridMultilevel"/>
    <w:tmpl w:val="5908E61C"/>
    <w:lvl w:ilvl="0" w:tplc="CABC2BA2">
      <w:start w:val="1"/>
      <w:numFmt w:val="bullet"/>
      <w:lvlText w:val="c"/>
      <w:lvlJc w:val="left"/>
      <w:pPr>
        <w:ind w:left="2420" w:hanging="360"/>
      </w:pPr>
      <w:rPr>
        <w:rFonts w:ascii="Webdings" w:hAnsi="Webdings" w:hint="default"/>
      </w:rPr>
    </w:lvl>
    <w:lvl w:ilvl="1" w:tplc="0426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>
    <w:nsid w:val="65E66270"/>
    <w:multiLevelType w:val="hybridMultilevel"/>
    <w:tmpl w:val="3C66713C"/>
    <w:lvl w:ilvl="0" w:tplc="CABC2BA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A1B9A"/>
    <w:multiLevelType w:val="hybridMultilevel"/>
    <w:tmpl w:val="45FA02B0"/>
    <w:lvl w:ilvl="0" w:tplc="CABC2BA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849A4"/>
    <w:multiLevelType w:val="hybridMultilevel"/>
    <w:tmpl w:val="C03438D0"/>
    <w:lvl w:ilvl="0" w:tplc="CABC2BA2">
      <w:start w:val="1"/>
      <w:numFmt w:val="bullet"/>
      <w:lvlText w:val="c"/>
      <w:lvlJc w:val="left"/>
      <w:pPr>
        <w:ind w:left="1700" w:hanging="360"/>
      </w:pPr>
      <w:rPr>
        <w:rFonts w:ascii="Webdings" w:hAnsi="Webdings" w:hint="default"/>
      </w:rPr>
    </w:lvl>
    <w:lvl w:ilvl="1" w:tplc="0426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54BE"/>
    <w:rsid w:val="0002778E"/>
    <w:rsid w:val="00072F81"/>
    <w:rsid w:val="00094B4B"/>
    <w:rsid w:val="000A5B20"/>
    <w:rsid w:val="0012331B"/>
    <w:rsid w:val="00156079"/>
    <w:rsid w:val="0016193C"/>
    <w:rsid w:val="001D6120"/>
    <w:rsid w:val="002178EE"/>
    <w:rsid w:val="00245922"/>
    <w:rsid w:val="00274B88"/>
    <w:rsid w:val="00290E02"/>
    <w:rsid w:val="0033134E"/>
    <w:rsid w:val="00367467"/>
    <w:rsid w:val="00387F9E"/>
    <w:rsid w:val="003C43D5"/>
    <w:rsid w:val="003E5EEB"/>
    <w:rsid w:val="003F6703"/>
    <w:rsid w:val="00437F5E"/>
    <w:rsid w:val="00440CA9"/>
    <w:rsid w:val="00441B36"/>
    <w:rsid w:val="00442070"/>
    <w:rsid w:val="004E4E34"/>
    <w:rsid w:val="00526D90"/>
    <w:rsid w:val="00556CC6"/>
    <w:rsid w:val="00592C43"/>
    <w:rsid w:val="00636881"/>
    <w:rsid w:val="00677DA5"/>
    <w:rsid w:val="00681AC7"/>
    <w:rsid w:val="00684D47"/>
    <w:rsid w:val="006A47BA"/>
    <w:rsid w:val="006F7DDE"/>
    <w:rsid w:val="00724F1B"/>
    <w:rsid w:val="00746815"/>
    <w:rsid w:val="007649BA"/>
    <w:rsid w:val="007C5F96"/>
    <w:rsid w:val="008229AA"/>
    <w:rsid w:val="00824F58"/>
    <w:rsid w:val="00862931"/>
    <w:rsid w:val="00871277"/>
    <w:rsid w:val="0089677A"/>
    <w:rsid w:val="008A339F"/>
    <w:rsid w:val="008C2851"/>
    <w:rsid w:val="00991259"/>
    <w:rsid w:val="00A00795"/>
    <w:rsid w:val="00A04433"/>
    <w:rsid w:val="00A140DE"/>
    <w:rsid w:val="00A407AA"/>
    <w:rsid w:val="00A47C64"/>
    <w:rsid w:val="00A76D05"/>
    <w:rsid w:val="00AB208C"/>
    <w:rsid w:val="00B36B53"/>
    <w:rsid w:val="00B60921"/>
    <w:rsid w:val="00BE7C70"/>
    <w:rsid w:val="00C33CF5"/>
    <w:rsid w:val="00C43AB6"/>
    <w:rsid w:val="00C66B1E"/>
    <w:rsid w:val="00C711F6"/>
    <w:rsid w:val="00C81AE0"/>
    <w:rsid w:val="00C90A83"/>
    <w:rsid w:val="00CB071A"/>
    <w:rsid w:val="00CD5781"/>
    <w:rsid w:val="00D65FA1"/>
    <w:rsid w:val="00D66B13"/>
    <w:rsid w:val="00D929ED"/>
    <w:rsid w:val="00D92AB9"/>
    <w:rsid w:val="00DB107A"/>
    <w:rsid w:val="00DC68BF"/>
    <w:rsid w:val="00E02A71"/>
    <w:rsid w:val="00E05DC1"/>
    <w:rsid w:val="00E33BC7"/>
    <w:rsid w:val="00E67385"/>
    <w:rsid w:val="00E81873"/>
    <w:rsid w:val="00E854BE"/>
    <w:rsid w:val="00E95065"/>
    <w:rsid w:val="00EA3A5E"/>
    <w:rsid w:val="00EE7A37"/>
    <w:rsid w:val="00F47D69"/>
    <w:rsid w:val="00FA2104"/>
    <w:rsid w:val="00FB6B66"/>
    <w:rsid w:val="00F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60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079"/>
  </w:style>
  <w:style w:type="paragraph" w:styleId="Footer">
    <w:name w:val="footer"/>
    <w:basedOn w:val="Normal"/>
    <w:link w:val="FooterChar"/>
    <w:uiPriority w:val="99"/>
    <w:unhideWhenUsed/>
    <w:rsid w:val="00156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079"/>
  </w:style>
  <w:style w:type="paragraph" w:styleId="BalloonText">
    <w:name w:val="Balloon Text"/>
    <w:basedOn w:val="Normal"/>
    <w:link w:val="BalloonTextChar"/>
    <w:uiPriority w:val="99"/>
    <w:semiHidden/>
    <w:unhideWhenUsed/>
    <w:rsid w:val="00526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60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079"/>
  </w:style>
  <w:style w:type="paragraph" w:styleId="Footer">
    <w:name w:val="footer"/>
    <w:basedOn w:val="Normal"/>
    <w:link w:val="FooterChar"/>
    <w:uiPriority w:val="99"/>
    <w:unhideWhenUsed/>
    <w:rsid w:val="00156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079"/>
  </w:style>
  <w:style w:type="paragraph" w:styleId="BalloonText">
    <w:name w:val="Balloon Text"/>
    <w:basedOn w:val="Normal"/>
    <w:link w:val="BalloonTextChar"/>
    <w:uiPriority w:val="99"/>
    <w:semiHidden/>
    <w:unhideWhenUsed/>
    <w:rsid w:val="00526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2268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Staņislavs Šarkovskis</dc:creator>
  <cp:lastModifiedBy>Māra Kompa/caa/lv</cp:lastModifiedBy>
  <cp:revision>2</cp:revision>
  <cp:lastPrinted>2016-03-16T12:29:00Z</cp:lastPrinted>
  <dcterms:created xsi:type="dcterms:W3CDTF">2017-03-07T12:19:00Z</dcterms:created>
  <dcterms:modified xsi:type="dcterms:W3CDTF">2017-03-07T12:19:00Z</dcterms:modified>
</cp:coreProperties>
</file>