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BB" w:rsidRDefault="0093489B">
      <w:pPr>
        <w:spacing w:before="9" w:line="160" w:lineRule="exact"/>
        <w:rPr>
          <w:sz w:val="16"/>
          <w:szCs w:val="16"/>
        </w:rPr>
      </w:pPr>
      <w:r>
        <w:pict>
          <v:group id="_x0000_s1095" style="position:absolute;margin-left:23.25pt;margin-top:23.25pt;width:548.8pt;height:795.4pt;z-index:-251661824;mso-position-horizontal-relative:page;mso-position-vertical-relative:page" coordorigin="465,465" coordsize="10976,15908">
            <v:shape id="_x0000_s1100" style="position:absolute;left:474;top:470;width:0;height:15898" coordorigin="474,470" coordsize="0,15898" path="m474,470r,15898e" filled="f" strokecolor="#00007f" strokeweight=".5pt">
              <v:path arrowok="t"/>
            </v:shape>
            <v:shape id="_x0000_s1099" style="position:absolute;left:11432;top:470;width:0;height:15898" coordorigin="11432,470" coordsize="0,15898" path="m11432,470r,15898e" filled="f" strokecolor="#00007f" strokeweight=".5pt">
              <v:path arrowok="t"/>
            </v:shape>
            <v:shape id="_x0000_s1098" style="position:absolute;left:470;top:474;width:10966;height:0" coordorigin="470,474" coordsize="10966,0" path="m470,474r10966,e" filled="f" strokecolor="#00007f" strokeweight=".5pt">
              <v:path arrowok="t"/>
            </v:shape>
            <v:shape id="_x0000_s1097" style="position:absolute;left:470;top:16364;width:10966;height:0" coordorigin="470,16364" coordsize="10966,0" path="m470,16364r10966,e" filled="f" strokecolor="#00007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3564;top:3748;width:4300;height:1620">
              <v:imagedata r:id="rId9" o:title=""/>
            </v:shape>
            <w10:wrap anchorx="page" anchory="page"/>
          </v:group>
        </w:pict>
      </w: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Default="00A41ABB">
      <w:pPr>
        <w:spacing w:line="200" w:lineRule="exact"/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853935">
      <w:pPr>
        <w:spacing w:before="24"/>
        <w:ind w:left="890" w:right="60" w:hanging="514"/>
        <w:rPr>
          <w:b/>
          <w:color w:val="002060"/>
          <w:sz w:val="28"/>
          <w:szCs w:val="28"/>
        </w:rPr>
      </w:pPr>
      <w:r w:rsidRPr="00CF3B08">
        <w:rPr>
          <w:b/>
          <w:color w:val="002060"/>
          <w:sz w:val="28"/>
          <w:szCs w:val="28"/>
        </w:rPr>
        <w:t>A</w:t>
      </w:r>
      <w:r w:rsidRPr="00CF3B08">
        <w:rPr>
          <w:b/>
          <w:color w:val="002060"/>
          <w:spacing w:val="-1"/>
          <w:sz w:val="28"/>
          <w:szCs w:val="28"/>
        </w:rPr>
        <w:t>P</w:t>
      </w:r>
      <w:r w:rsidRPr="00CF3B08">
        <w:rPr>
          <w:b/>
          <w:color w:val="002060"/>
          <w:spacing w:val="1"/>
          <w:sz w:val="28"/>
          <w:szCs w:val="28"/>
        </w:rPr>
        <w:t>P</w:t>
      </w:r>
      <w:r w:rsidRPr="00CF3B08">
        <w:rPr>
          <w:b/>
          <w:color w:val="002060"/>
          <w:spacing w:val="-1"/>
          <w:sz w:val="28"/>
          <w:szCs w:val="28"/>
        </w:rPr>
        <w:t>LI</w:t>
      </w:r>
      <w:r w:rsidRPr="00CF3B08">
        <w:rPr>
          <w:b/>
          <w:color w:val="002060"/>
          <w:sz w:val="28"/>
          <w:szCs w:val="28"/>
        </w:rPr>
        <w:t>CA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pacing w:val="-1"/>
          <w:sz w:val="28"/>
          <w:szCs w:val="28"/>
        </w:rPr>
        <w:t>I</w:t>
      </w:r>
      <w:r w:rsidRPr="00CF3B08">
        <w:rPr>
          <w:b/>
          <w:color w:val="002060"/>
          <w:sz w:val="28"/>
          <w:szCs w:val="28"/>
        </w:rPr>
        <w:t>ON</w:t>
      </w:r>
      <w:r w:rsidRPr="00CF3B08">
        <w:rPr>
          <w:b/>
          <w:color w:val="002060"/>
          <w:spacing w:val="2"/>
          <w:sz w:val="28"/>
          <w:szCs w:val="28"/>
        </w:rPr>
        <w:t xml:space="preserve"> </w:t>
      </w:r>
      <w:r w:rsidRPr="00CF3B08">
        <w:rPr>
          <w:b/>
          <w:color w:val="002060"/>
          <w:spacing w:val="1"/>
          <w:sz w:val="28"/>
          <w:szCs w:val="28"/>
        </w:rPr>
        <w:t>F</w:t>
      </w:r>
      <w:r w:rsidRPr="00CF3B08">
        <w:rPr>
          <w:b/>
          <w:color w:val="002060"/>
          <w:sz w:val="28"/>
          <w:szCs w:val="28"/>
        </w:rPr>
        <w:t xml:space="preserve">ORM </w:t>
      </w:r>
      <w:r w:rsidRPr="00CF3B08">
        <w:rPr>
          <w:b/>
          <w:color w:val="002060"/>
          <w:spacing w:val="1"/>
          <w:sz w:val="28"/>
          <w:szCs w:val="28"/>
        </w:rPr>
        <w:t>F</w:t>
      </w:r>
      <w:r w:rsidRPr="00CF3B08">
        <w:rPr>
          <w:b/>
          <w:color w:val="002060"/>
          <w:sz w:val="28"/>
          <w:szCs w:val="28"/>
        </w:rPr>
        <w:t xml:space="preserve">OR </w:t>
      </w:r>
      <w:r w:rsidRPr="00CF3B08">
        <w:rPr>
          <w:b/>
          <w:color w:val="002060"/>
          <w:spacing w:val="-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HE</w:t>
      </w:r>
      <w:r w:rsidRPr="00CF3B08">
        <w:rPr>
          <w:b/>
          <w:color w:val="002060"/>
          <w:spacing w:val="-1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C</w:t>
      </w:r>
      <w:r w:rsidRPr="00CF3B08">
        <w:rPr>
          <w:b/>
          <w:color w:val="002060"/>
          <w:spacing w:val="-1"/>
          <w:sz w:val="28"/>
          <w:szCs w:val="28"/>
        </w:rPr>
        <w:t>E</w:t>
      </w:r>
      <w:r w:rsidRPr="00CF3B08">
        <w:rPr>
          <w:b/>
          <w:color w:val="002060"/>
          <w:sz w:val="28"/>
          <w:szCs w:val="28"/>
        </w:rPr>
        <w:t>R</w:t>
      </w:r>
      <w:r w:rsidRPr="00CF3B08">
        <w:rPr>
          <w:b/>
          <w:color w:val="002060"/>
          <w:spacing w:val="-1"/>
          <w:sz w:val="28"/>
          <w:szCs w:val="28"/>
        </w:rPr>
        <w:t>TI</w:t>
      </w:r>
      <w:r w:rsidRPr="00CF3B08">
        <w:rPr>
          <w:b/>
          <w:color w:val="002060"/>
          <w:spacing w:val="1"/>
          <w:sz w:val="28"/>
          <w:szCs w:val="28"/>
        </w:rPr>
        <w:t>F</w:t>
      </w:r>
      <w:r w:rsidRPr="00CF3B08">
        <w:rPr>
          <w:b/>
          <w:color w:val="002060"/>
          <w:spacing w:val="-1"/>
          <w:sz w:val="28"/>
          <w:szCs w:val="28"/>
        </w:rPr>
        <w:t>I</w:t>
      </w:r>
      <w:r w:rsidRPr="00CF3B08">
        <w:rPr>
          <w:b/>
          <w:color w:val="002060"/>
          <w:sz w:val="28"/>
          <w:szCs w:val="28"/>
        </w:rPr>
        <w:t>C</w:t>
      </w:r>
      <w:r w:rsidRPr="00CF3B08">
        <w:rPr>
          <w:b/>
          <w:color w:val="002060"/>
          <w:spacing w:val="2"/>
          <w:sz w:val="28"/>
          <w:szCs w:val="28"/>
        </w:rPr>
        <w:t>A</w:t>
      </w:r>
      <w:r w:rsidRPr="00CF3B08">
        <w:rPr>
          <w:b/>
          <w:color w:val="002060"/>
          <w:spacing w:val="-1"/>
          <w:sz w:val="28"/>
          <w:szCs w:val="28"/>
        </w:rPr>
        <w:t>TI</w:t>
      </w:r>
      <w:r w:rsidRPr="00CF3B08">
        <w:rPr>
          <w:b/>
          <w:color w:val="002060"/>
          <w:sz w:val="28"/>
          <w:szCs w:val="28"/>
        </w:rPr>
        <w:t>ON</w:t>
      </w:r>
      <w:r w:rsidRPr="00CF3B08">
        <w:rPr>
          <w:b/>
          <w:color w:val="002060"/>
          <w:spacing w:val="4"/>
          <w:sz w:val="28"/>
          <w:szCs w:val="28"/>
        </w:rPr>
        <w:t xml:space="preserve"> </w:t>
      </w:r>
      <w:r w:rsidRPr="00CF3B08">
        <w:rPr>
          <w:b/>
          <w:color w:val="002060"/>
          <w:spacing w:val="-2"/>
          <w:sz w:val="28"/>
          <w:szCs w:val="28"/>
        </w:rPr>
        <w:t>O</w:t>
      </w:r>
      <w:r w:rsidRPr="00CF3B08">
        <w:rPr>
          <w:b/>
          <w:color w:val="002060"/>
          <w:sz w:val="28"/>
          <w:szCs w:val="28"/>
        </w:rPr>
        <w:t>F AN A</w:t>
      </w:r>
      <w:r w:rsidRPr="00CF3B08">
        <w:rPr>
          <w:b/>
          <w:color w:val="002060"/>
          <w:spacing w:val="-1"/>
          <w:sz w:val="28"/>
          <w:szCs w:val="28"/>
        </w:rPr>
        <w:t>I</w:t>
      </w:r>
      <w:r w:rsidRPr="00CF3B08">
        <w:rPr>
          <w:b/>
          <w:color w:val="002060"/>
          <w:sz w:val="28"/>
          <w:szCs w:val="28"/>
        </w:rPr>
        <w:t>R NAV</w:t>
      </w:r>
      <w:r w:rsidRPr="00CF3B08">
        <w:rPr>
          <w:b/>
          <w:color w:val="002060"/>
          <w:spacing w:val="-1"/>
          <w:sz w:val="28"/>
          <w:szCs w:val="28"/>
        </w:rPr>
        <w:t>I</w:t>
      </w:r>
      <w:r w:rsidRPr="00CF3B08">
        <w:rPr>
          <w:b/>
          <w:color w:val="002060"/>
          <w:sz w:val="28"/>
          <w:szCs w:val="28"/>
        </w:rPr>
        <w:t>GA</w:t>
      </w:r>
      <w:r w:rsidRPr="00CF3B08">
        <w:rPr>
          <w:b/>
          <w:color w:val="002060"/>
          <w:spacing w:val="-1"/>
          <w:sz w:val="28"/>
          <w:szCs w:val="28"/>
        </w:rPr>
        <w:t>TI</w:t>
      </w:r>
      <w:r w:rsidRPr="00CF3B08">
        <w:rPr>
          <w:b/>
          <w:color w:val="002060"/>
          <w:sz w:val="28"/>
          <w:szCs w:val="28"/>
        </w:rPr>
        <w:t>ON</w:t>
      </w:r>
      <w:r w:rsidRPr="00CF3B08">
        <w:rPr>
          <w:b/>
          <w:color w:val="002060"/>
          <w:spacing w:val="2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S</w:t>
      </w:r>
      <w:r w:rsidRPr="00CF3B08">
        <w:rPr>
          <w:b/>
          <w:color w:val="002060"/>
          <w:spacing w:val="-1"/>
          <w:sz w:val="28"/>
          <w:szCs w:val="28"/>
        </w:rPr>
        <w:t>E</w:t>
      </w:r>
      <w:r w:rsidRPr="00CF3B08">
        <w:rPr>
          <w:b/>
          <w:color w:val="002060"/>
          <w:sz w:val="28"/>
          <w:szCs w:val="28"/>
        </w:rPr>
        <w:t>RV</w:t>
      </w:r>
      <w:r w:rsidRPr="00CF3B08">
        <w:rPr>
          <w:b/>
          <w:color w:val="002060"/>
          <w:spacing w:val="-1"/>
          <w:sz w:val="28"/>
          <w:szCs w:val="28"/>
        </w:rPr>
        <w:t>I</w:t>
      </w:r>
      <w:r w:rsidRPr="00CF3B08">
        <w:rPr>
          <w:b/>
          <w:color w:val="002060"/>
          <w:sz w:val="28"/>
          <w:szCs w:val="28"/>
        </w:rPr>
        <w:t>CE</w:t>
      </w:r>
      <w:r w:rsidRPr="00CF3B08">
        <w:rPr>
          <w:b/>
          <w:color w:val="002060"/>
          <w:spacing w:val="3"/>
          <w:sz w:val="28"/>
          <w:szCs w:val="28"/>
        </w:rPr>
        <w:t xml:space="preserve"> </w:t>
      </w:r>
      <w:r w:rsidRPr="00CF3B08">
        <w:rPr>
          <w:b/>
          <w:color w:val="002060"/>
          <w:spacing w:val="-1"/>
          <w:sz w:val="28"/>
          <w:szCs w:val="28"/>
        </w:rPr>
        <w:t>P</w:t>
      </w:r>
      <w:r w:rsidRPr="00CF3B08">
        <w:rPr>
          <w:b/>
          <w:color w:val="002060"/>
          <w:sz w:val="28"/>
          <w:szCs w:val="28"/>
        </w:rPr>
        <w:t>ROV</w:t>
      </w:r>
      <w:r w:rsidRPr="00CF3B08">
        <w:rPr>
          <w:b/>
          <w:color w:val="002060"/>
          <w:spacing w:val="-1"/>
          <w:sz w:val="28"/>
          <w:szCs w:val="28"/>
        </w:rPr>
        <w:t>I</w:t>
      </w:r>
      <w:r w:rsidRPr="00CF3B08">
        <w:rPr>
          <w:b/>
          <w:color w:val="002060"/>
          <w:sz w:val="28"/>
          <w:szCs w:val="28"/>
        </w:rPr>
        <w:t>D</w:t>
      </w:r>
      <w:r w:rsidRPr="00CF3B08">
        <w:rPr>
          <w:b/>
          <w:color w:val="002060"/>
          <w:spacing w:val="-1"/>
          <w:sz w:val="28"/>
          <w:szCs w:val="28"/>
        </w:rPr>
        <w:t>E</w:t>
      </w:r>
      <w:r w:rsidRPr="00CF3B08">
        <w:rPr>
          <w:b/>
          <w:color w:val="002060"/>
          <w:sz w:val="28"/>
          <w:szCs w:val="28"/>
        </w:rPr>
        <w:t>R</w:t>
      </w:r>
      <w:r w:rsidRPr="00CF3B08">
        <w:rPr>
          <w:b/>
          <w:color w:val="002060"/>
          <w:spacing w:val="4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O</w:t>
      </w:r>
      <w:r w:rsidRPr="00CF3B08">
        <w:rPr>
          <w:b/>
          <w:color w:val="002060"/>
          <w:spacing w:val="-2"/>
          <w:sz w:val="28"/>
          <w:szCs w:val="28"/>
        </w:rPr>
        <w:t>R</w:t>
      </w:r>
      <w:r w:rsidRPr="00CF3B08">
        <w:rPr>
          <w:b/>
          <w:color w:val="002060"/>
          <w:sz w:val="28"/>
          <w:szCs w:val="28"/>
        </w:rPr>
        <w:t>GAN</w:t>
      </w:r>
      <w:r w:rsidRPr="00CF3B08">
        <w:rPr>
          <w:b/>
          <w:color w:val="002060"/>
          <w:spacing w:val="1"/>
          <w:sz w:val="28"/>
          <w:szCs w:val="28"/>
        </w:rPr>
        <w:t>I</w:t>
      </w:r>
      <w:r w:rsidRPr="00CF3B08">
        <w:rPr>
          <w:b/>
          <w:color w:val="002060"/>
          <w:spacing w:val="-5"/>
          <w:sz w:val="28"/>
          <w:szCs w:val="28"/>
        </w:rPr>
        <w:t>Z</w:t>
      </w:r>
      <w:r w:rsidRPr="00CF3B08">
        <w:rPr>
          <w:b/>
          <w:color w:val="002060"/>
          <w:spacing w:val="2"/>
          <w:sz w:val="28"/>
          <w:szCs w:val="28"/>
        </w:rPr>
        <w:t>A</w:t>
      </w:r>
      <w:r w:rsidRPr="00CF3B08">
        <w:rPr>
          <w:b/>
          <w:color w:val="002060"/>
          <w:spacing w:val="-1"/>
          <w:sz w:val="28"/>
          <w:szCs w:val="28"/>
        </w:rPr>
        <w:t>T</w:t>
      </w:r>
      <w:r w:rsidRPr="00CF3B08">
        <w:rPr>
          <w:b/>
          <w:color w:val="002060"/>
          <w:spacing w:val="1"/>
          <w:sz w:val="28"/>
          <w:szCs w:val="28"/>
        </w:rPr>
        <w:t>I</w:t>
      </w:r>
      <w:r w:rsidRPr="00CF3B08">
        <w:rPr>
          <w:b/>
          <w:color w:val="002060"/>
          <w:sz w:val="28"/>
          <w:szCs w:val="28"/>
        </w:rPr>
        <w:t>ON</w:t>
      </w:r>
    </w:p>
    <w:p w:rsidR="000818FE" w:rsidRPr="00CF3B08" w:rsidRDefault="000818FE">
      <w:pPr>
        <w:spacing w:before="24"/>
        <w:ind w:left="890" w:right="60" w:hanging="514"/>
        <w:rPr>
          <w:color w:val="002060"/>
          <w:sz w:val="28"/>
          <w:szCs w:val="28"/>
        </w:rPr>
        <w:sectPr w:rsidR="000818FE" w:rsidRPr="00CF3B08" w:rsidSect="005D6A1E">
          <w:headerReference w:type="default" r:id="rId10"/>
          <w:footerReference w:type="default" r:id="rId11"/>
          <w:pgSz w:w="11900" w:h="16840"/>
          <w:pgMar w:top="1580" w:right="1660" w:bottom="280" w:left="1680" w:header="720" w:footer="720" w:gutter="0"/>
          <w:cols w:space="720"/>
        </w:sectPr>
      </w:pPr>
    </w:p>
    <w:p w:rsidR="00A41ABB" w:rsidRPr="00CF3B08" w:rsidRDefault="0093489B">
      <w:pPr>
        <w:spacing w:before="68"/>
        <w:ind w:left="857" w:right="48"/>
        <w:jc w:val="center"/>
        <w:rPr>
          <w:color w:val="002060"/>
          <w:sz w:val="24"/>
          <w:szCs w:val="24"/>
        </w:rPr>
      </w:pPr>
      <w:r>
        <w:rPr>
          <w:color w:val="002060"/>
        </w:rPr>
        <w:lastRenderedPageBreak/>
        <w:pict>
          <v:group id="_x0000_s1062" style="position:absolute;left:0;text-align:left;margin-left:83.15pt;margin-top:36pt;width:451.6pt;height:98.45pt;z-index:-251660800;mso-position-horizontal-relative:page;mso-position-vertical-relative:page" coordorigin="1576,1129" coordsize="8604,1597">
            <v:shape id="_x0000_s1082" style="position:absolute;left:1584;top:1139;width:4072;height:0" coordorigin="1584,1139" coordsize="4072,0" path="m1584,1139r4072,e" filled="f" strokecolor="#00007f" strokeweight=".6pt">
              <v:path arrowok="t"/>
            </v:shape>
            <v:shape id="_x0000_s1081" style="position:absolute;left:1583;top:1139;width:4074;height:0" coordorigin="1583,1139" coordsize="4074,0" path="m1583,1139r4074,e" filled="f" strokecolor="#00007f" strokeweight=".7pt">
              <v:path arrowok="t"/>
            </v:shape>
            <v:shape id="_x0000_s1080" style="position:absolute;left:5656;top:1139;width:360;height:0" coordorigin="5656,1139" coordsize="360,0" path="m5656,1139r360,e" filled="f" strokecolor="#00007f" strokeweight=".6pt">
              <v:path arrowok="t"/>
            </v:shape>
            <v:shape id="_x0000_s1079" style="position:absolute;left:5655;top:1139;width:362;height:0" coordorigin="5655,1139" coordsize="362,0" path="m5655,1139r362,e" filled="f" strokecolor="#00007f" strokeweight=".7pt">
              <v:path arrowok="t"/>
            </v:shape>
            <v:shape id="_x0000_s1078" style="position:absolute;left:6016;top:1139;width:4156;height:0" coordorigin="6016,1139" coordsize="4156,0" path="m6016,1139r4156,e" filled="f" strokecolor="#00007f" strokeweight=".6pt">
              <v:path arrowok="t"/>
            </v:shape>
            <v:shape id="_x0000_s1077" style="position:absolute;left:6015;top:1139;width:4158;height:0" coordorigin="6015,1139" coordsize="4158,0" path="m6015,1139r4158,e" filled="f" strokecolor="#00007f" strokeweight=".7pt">
              <v:path arrowok="t"/>
            </v:shape>
            <v:shape id="_x0000_s1076" style="position:absolute;left:1584;top:2713;width:4072;height:0" coordorigin="1584,2713" coordsize="4072,0" path="m1584,2713r4072,e" filled="f" strokecolor="#00007f" strokeweight=".6pt">
              <v:path arrowok="t"/>
            </v:shape>
            <v:shape id="_x0000_s1075" style="position:absolute;left:1583;top:2713;width:4074;height:0" coordorigin="1583,2713" coordsize="4074,0" path="m1583,2713r4074,e" filled="f" strokecolor="#00007f" strokeweight=".7pt">
              <v:path arrowok="t"/>
            </v:shape>
            <v:shape id="_x0000_s1074" style="position:absolute;left:5656;top:2713;width:360;height:0" coordorigin="5656,2713" coordsize="360,0" path="m5656,2713r360,e" filled="f" strokecolor="#00007f" strokeweight=".6pt">
              <v:path arrowok="t"/>
            </v:shape>
            <v:shape id="_x0000_s1073" style="position:absolute;left:5655;top:2713;width:362;height:0" coordorigin="5655,2713" coordsize="362,0" path="m5655,2713r362,e" filled="f" strokecolor="#00007f" strokeweight=".7pt">
              <v:path arrowok="t"/>
            </v:shape>
            <v:shape id="_x0000_s1072" style="position:absolute;left:6016;top:2713;width:4156;height:0" coordorigin="6016,2713" coordsize="4156,0" path="m6016,2713r4156,e" filled="f" strokecolor="#00007f" strokeweight=".6pt">
              <v:path arrowok="t"/>
            </v:shape>
            <v:shape id="_x0000_s1071" style="position:absolute;left:6015;top:2713;width:4158;height:0" coordorigin="6015,2713" coordsize="4158,0" path="m6015,2713r4158,e" filled="f" strokecolor="#00007f" strokeweight=".7pt">
              <v:path arrowok="t"/>
            </v:shape>
            <v:shape id="_x0000_s1070" style="position:absolute;left:1589;top:1134;width:0;height:1584" coordorigin="1589,1134" coordsize="0,1584" path="m1589,1136r,1582e" filled="f" strokecolor="#00007f" strokeweight=".6pt">
              <v:path arrowok="t"/>
            </v:shape>
            <v:shape id="_x0000_s1069" style="position:absolute;left:1589;top:1133;width:0;height:1586" coordorigin="1589,1133" coordsize="0,1586" path="m1589,1136r,1583e" filled="f" strokecolor="#00007f" strokeweight=".7pt">
              <v:path arrowok="t"/>
            </v:shape>
            <v:shape id="_x0000_s1068" style="position:absolute;left:5657;top:1144;width:0;height:1564" coordorigin="5657,1144" coordsize="0,1564" path="m5657,1144r,1564e" filled="f" strokecolor="#00007f" strokeweight=".6pt">
              <v:path arrowok="t"/>
            </v:shape>
            <v:shape id="_x0000_s1067" style="position:absolute;left:5657;top:1143;width:0;height:1566" coordorigin="5657,1143" coordsize="0,1566" path="m5657,1143r,1566e" filled="f" strokecolor="#00007f" strokeweight=".7pt">
              <v:path arrowok="t"/>
            </v:shape>
            <v:shape id="_x0000_s1066" style="position:absolute;left:6017;top:1144;width:0;height:1564" coordorigin="6017,1144" coordsize="0,1564" path="m6017,1144r,1564e" filled="f" strokecolor="#00007f" strokeweight=".6pt">
              <v:path arrowok="t"/>
            </v:shape>
            <v:shape id="_x0000_s1065" style="position:absolute;left:6017;top:1143;width:0;height:1566" coordorigin="6017,1143" coordsize="0,1566" path="m6017,1143r,1566e" filled="f" strokecolor="#00007f" strokeweight=".7pt">
              <v:path arrowok="t"/>
            </v:shape>
            <v:shape id="_x0000_s1064" style="position:absolute;left:10167;top:1134;width:0;height:1584" coordorigin="10167,1134" coordsize="0,1584" path="m10167,1136r,1582e" filled="f" strokecolor="#00007f" strokeweight=".6pt">
              <v:path arrowok="t"/>
            </v:shape>
            <v:shape id="_x0000_s1063" style="position:absolute;left:10167;top:1133;width:0;height:1586" coordorigin="10167,1133" coordsize="0,1586" path="m10167,1136r,1583e" filled="f" strokecolor="#00007f" strokeweight=".7pt">
              <v:path arrowok="t"/>
            </v:shape>
            <w10:wrap anchorx="page" anchory="page"/>
          </v:group>
        </w:pict>
      </w:r>
      <w:r w:rsidR="00853935" w:rsidRPr="00CF3B08">
        <w:rPr>
          <w:b/>
          <w:color w:val="002060"/>
          <w:sz w:val="24"/>
          <w:szCs w:val="24"/>
        </w:rPr>
        <w:t>C</w:t>
      </w:r>
      <w:r w:rsidR="00853935" w:rsidRPr="00CF3B08">
        <w:rPr>
          <w:b/>
          <w:color w:val="002060"/>
          <w:spacing w:val="-1"/>
          <w:sz w:val="24"/>
          <w:szCs w:val="24"/>
        </w:rPr>
        <w:t>i</w:t>
      </w:r>
      <w:r w:rsidR="00853935" w:rsidRPr="00CF3B08">
        <w:rPr>
          <w:b/>
          <w:color w:val="002060"/>
          <w:sz w:val="24"/>
          <w:szCs w:val="24"/>
        </w:rPr>
        <w:t>v</w:t>
      </w:r>
      <w:r w:rsidR="00853935" w:rsidRPr="00CF3B08">
        <w:rPr>
          <w:b/>
          <w:color w:val="002060"/>
          <w:spacing w:val="-1"/>
          <w:sz w:val="24"/>
          <w:szCs w:val="24"/>
        </w:rPr>
        <w:t>i</w:t>
      </w:r>
      <w:r w:rsidR="00853935" w:rsidRPr="00CF3B08">
        <w:rPr>
          <w:b/>
          <w:color w:val="002060"/>
          <w:sz w:val="24"/>
          <w:szCs w:val="24"/>
        </w:rPr>
        <w:t>l</w:t>
      </w:r>
      <w:r w:rsidR="00853935" w:rsidRPr="00CF3B08">
        <w:rPr>
          <w:b/>
          <w:color w:val="002060"/>
          <w:spacing w:val="1"/>
          <w:sz w:val="24"/>
          <w:szCs w:val="24"/>
        </w:rPr>
        <w:t xml:space="preserve"> </w:t>
      </w:r>
      <w:r w:rsidR="00853935" w:rsidRPr="00CF3B08">
        <w:rPr>
          <w:b/>
          <w:color w:val="002060"/>
          <w:sz w:val="24"/>
          <w:szCs w:val="24"/>
        </w:rPr>
        <w:t>Av</w:t>
      </w:r>
      <w:r w:rsidR="00853935" w:rsidRPr="00CF3B08">
        <w:rPr>
          <w:b/>
          <w:color w:val="002060"/>
          <w:spacing w:val="-1"/>
          <w:sz w:val="24"/>
          <w:szCs w:val="24"/>
        </w:rPr>
        <w:t>i</w:t>
      </w:r>
      <w:r w:rsidR="00853935" w:rsidRPr="00CF3B08">
        <w:rPr>
          <w:b/>
          <w:color w:val="002060"/>
          <w:sz w:val="24"/>
          <w:szCs w:val="24"/>
        </w:rPr>
        <w:t>at</w:t>
      </w:r>
      <w:r w:rsidR="00853935" w:rsidRPr="00CF3B08">
        <w:rPr>
          <w:b/>
          <w:color w:val="002060"/>
          <w:spacing w:val="-1"/>
          <w:sz w:val="24"/>
          <w:szCs w:val="24"/>
        </w:rPr>
        <w:t>i</w:t>
      </w:r>
      <w:r w:rsidR="00853935" w:rsidRPr="00CF3B08">
        <w:rPr>
          <w:b/>
          <w:color w:val="002060"/>
          <w:sz w:val="24"/>
          <w:szCs w:val="24"/>
        </w:rPr>
        <w:t>on Agen</w:t>
      </w:r>
      <w:r w:rsidR="00853935" w:rsidRPr="00CF3B08">
        <w:rPr>
          <w:b/>
          <w:color w:val="002060"/>
          <w:spacing w:val="-3"/>
          <w:sz w:val="24"/>
          <w:szCs w:val="24"/>
        </w:rPr>
        <w:t>c</w:t>
      </w:r>
      <w:r w:rsidR="00853935" w:rsidRPr="00CF3B08">
        <w:rPr>
          <w:b/>
          <w:color w:val="002060"/>
          <w:sz w:val="24"/>
          <w:szCs w:val="24"/>
        </w:rPr>
        <w:t>y</w:t>
      </w:r>
    </w:p>
    <w:p w:rsidR="00A41ABB" w:rsidRPr="00CF3B08" w:rsidRDefault="00853935">
      <w:pPr>
        <w:ind w:left="774" w:right="-38"/>
        <w:jc w:val="center"/>
        <w:rPr>
          <w:color w:val="002060"/>
          <w:sz w:val="24"/>
          <w:szCs w:val="24"/>
        </w:rPr>
      </w:pPr>
      <w:r w:rsidRPr="00CF3B08">
        <w:rPr>
          <w:b/>
          <w:color w:val="002060"/>
          <w:spacing w:val="-1"/>
          <w:sz w:val="24"/>
          <w:szCs w:val="24"/>
        </w:rPr>
        <w:t>I</w:t>
      </w:r>
      <w:r w:rsidRPr="00CF3B08">
        <w:rPr>
          <w:b/>
          <w:color w:val="002060"/>
          <w:sz w:val="24"/>
          <w:szCs w:val="24"/>
        </w:rPr>
        <w:t>nt. a</w:t>
      </w:r>
      <w:r w:rsidRPr="00CF3B08">
        <w:rPr>
          <w:b/>
          <w:color w:val="002060"/>
          <w:spacing w:val="-1"/>
          <w:sz w:val="24"/>
          <w:szCs w:val="24"/>
        </w:rPr>
        <w:t>i</w:t>
      </w:r>
      <w:r w:rsidRPr="00CF3B08">
        <w:rPr>
          <w:b/>
          <w:color w:val="002060"/>
          <w:sz w:val="24"/>
          <w:szCs w:val="24"/>
        </w:rPr>
        <w:t>rport</w:t>
      </w:r>
      <w:r w:rsidRPr="00CF3B08">
        <w:rPr>
          <w:b/>
          <w:color w:val="002060"/>
          <w:spacing w:val="2"/>
          <w:sz w:val="24"/>
          <w:szCs w:val="24"/>
        </w:rPr>
        <w:t xml:space="preserve"> </w:t>
      </w:r>
      <w:r w:rsidRPr="00CF3B08">
        <w:rPr>
          <w:b/>
          <w:color w:val="002060"/>
          <w:spacing w:val="-2"/>
          <w:sz w:val="24"/>
          <w:szCs w:val="24"/>
        </w:rPr>
        <w:t>“</w:t>
      </w:r>
      <w:r w:rsidRPr="00CF3B08">
        <w:rPr>
          <w:b/>
          <w:color w:val="002060"/>
          <w:sz w:val="24"/>
          <w:szCs w:val="24"/>
        </w:rPr>
        <w:t>R</w:t>
      </w:r>
      <w:r w:rsidRPr="00CF3B08">
        <w:rPr>
          <w:b/>
          <w:color w:val="002060"/>
          <w:spacing w:val="-1"/>
          <w:sz w:val="24"/>
          <w:szCs w:val="24"/>
        </w:rPr>
        <w:t>i</w:t>
      </w:r>
      <w:r w:rsidRPr="00CF3B08">
        <w:rPr>
          <w:b/>
          <w:color w:val="002060"/>
          <w:sz w:val="24"/>
          <w:szCs w:val="24"/>
        </w:rPr>
        <w:t>ga”</w:t>
      </w:r>
      <w:r w:rsidRPr="00CF3B08">
        <w:rPr>
          <w:b/>
          <w:color w:val="002060"/>
          <w:spacing w:val="2"/>
          <w:sz w:val="24"/>
          <w:szCs w:val="24"/>
        </w:rPr>
        <w:t xml:space="preserve"> </w:t>
      </w:r>
      <w:r w:rsidRPr="00CF3B08">
        <w:rPr>
          <w:b/>
          <w:color w:val="002060"/>
          <w:sz w:val="24"/>
          <w:szCs w:val="24"/>
        </w:rPr>
        <w:t>10</w:t>
      </w:r>
      <w:r w:rsidRPr="00CF3B08">
        <w:rPr>
          <w:b/>
          <w:color w:val="002060"/>
          <w:spacing w:val="-1"/>
          <w:sz w:val="24"/>
          <w:szCs w:val="24"/>
        </w:rPr>
        <w:t>/</w:t>
      </w:r>
      <w:r w:rsidRPr="00CF3B08">
        <w:rPr>
          <w:b/>
          <w:color w:val="002060"/>
          <w:sz w:val="24"/>
          <w:szCs w:val="24"/>
        </w:rPr>
        <w:t>1</w:t>
      </w:r>
    </w:p>
    <w:p w:rsidR="00A41ABB" w:rsidRPr="00CF3B08" w:rsidRDefault="00853935">
      <w:pPr>
        <w:ind w:left="1240" w:right="427"/>
        <w:jc w:val="center"/>
        <w:rPr>
          <w:color w:val="002060"/>
          <w:sz w:val="24"/>
          <w:szCs w:val="24"/>
        </w:rPr>
      </w:pPr>
      <w:r w:rsidRPr="00CF3B08">
        <w:rPr>
          <w:b/>
          <w:color w:val="002060"/>
          <w:sz w:val="24"/>
          <w:szCs w:val="24"/>
        </w:rPr>
        <w:t>R</w:t>
      </w:r>
      <w:r w:rsidRPr="00CF3B08">
        <w:rPr>
          <w:b/>
          <w:color w:val="002060"/>
          <w:spacing w:val="-1"/>
          <w:sz w:val="24"/>
          <w:szCs w:val="24"/>
        </w:rPr>
        <w:t>i</w:t>
      </w:r>
      <w:r w:rsidRPr="00CF3B08">
        <w:rPr>
          <w:b/>
          <w:color w:val="002060"/>
          <w:sz w:val="24"/>
          <w:szCs w:val="24"/>
        </w:rPr>
        <w:t>ga, L</w:t>
      </w:r>
      <w:r w:rsidRPr="00CF3B08">
        <w:rPr>
          <w:b/>
          <w:color w:val="002060"/>
          <w:spacing w:val="-4"/>
          <w:sz w:val="24"/>
          <w:szCs w:val="24"/>
        </w:rPr>
        <w:t>V</w:t>
      </w:r>
      <w:r w:rsidRPr="00CF3B08">
        <w:rPr>
          <w:b/>
          <w:color w:val="002060"/>
          <w:spacing w:val="4"/>
          <w:sz w:val="24"/>
          <w:szCs w:val="24"/>
        </w:rPr>
        <w:t>-</w:t>
      </w:r>
      <w:r w:rsidRPr="00CF3B08">
        <w:rPr>
          <w:b/>
          <w:color w:val="002060"/>
          <w:sz w:val="24"/>
          <w:szCs w:val="24"/>
        </w:rPr>
        <w:t>1053</w:t>
      </w:r>
    </w:p>
    <w:p w:rsidR="00A41ABB" w:rsidRPr="00CF3B08" w:rsidRDefault="00853935">
      <w:pPr>
        <w:ind w:left="1654" w:right="841"/>
        <w:jc w:val="center"/>
        <w:rPr>
          <w:color w:val="002060"/>
          <w:sz w:val="24"/>
          <w:szCs w:val="24"/>
        </w:rPr>
      </w:pPr>
      <w:r w:rsidRPr="00CF3B08">
        <w:rPr>
          <w:b/>
          <w:color w:val="002060"/>
          <w:sz w:val="24"/>
          <w:szCs w:val="24"/>
        </w:rPr>
        <w:t>Latv</w:t>
      </w:r>
      <w:r w:rsidRPr="00CF3B08">
        <w:rPr>
          <w:b/>
          <w:color w:val="002060"/>
          <w:spacing w:val="-1"/>
          <w:sz w:val="24"/>
          <w:szCs w:val="24"/>
        </w:rPr>
        <w:t>i</w:t>
      </w:r>
      <w:r w:rsidRPr="00CF3B08">
        <w:rPr>
          <w:b/>
          <w:color w:val="002060"/>
          <w:sz w:val="24"/>
          <w:szCs w:val="24"/>
        </w:rPr>
        <w:t>a</w:t>
      </w:r>
    </w:p>
    <w:p w:rsidR="00A41ABB" w:rsidRPr="00CF3B08" w:rsidRDefault="00853935" w:rsidP="006138C7">
      <w:pPr>
        <w:pStyle w:val="ListParagraph"/>
        <w:numPr>
          <w:ilvl w:val="0"/>
          <w:numId w:val="10"/>
        </w:numPr>
        <w:spacing w:before="68"/>
        <w:rPr>
          <w:color w:val="002060"/>
          <w:sz w:val="24"/>
          <w:szCs w:val="24"/>
        </w:rPr>
      </w:pPr>
      <w:r w:rsidRPr="00CF3B08">
        <w:rPr>
          <w:color w:val="002060"/>
        </w:rPr>
        <w:br w:type="column"/>
      </w:r>
      <w:r w:rsidRPr="00CF3B08">
        <w:rPr>
          <w:color w:val="002060"/>
          <w:sz w:val="24"/>
          <w:szCs w:val="24"/>
        </w:rPr>
        <w:lastRenderedPageBreak/>
        <w:t>App</w:t>
      </w:r>
      <w:r w:rsidRPr="00CF3B08">
        <w:rPr>
          <w:color w:val="002060"/>
          <w:spacing w:val="-1"/>
          <w:sz w:val="24"/>
          <w:szCs w:val="24"/>
        </w:rPr>
        <w:t>li</w:t>
      </w:r>
      <w:r w:rsidRPr="00CF3B08">
        <w:rPr>
          <w:color w:val="002060"/>
          <w:sz w:val="24"/>
          <w:szCs w:val="24"/>
        </w:rPr>
        <w:t>ca</w:t>
      </w:r>
      <w:r w:rsidRPr="00CF3B08">
        <w:rPr>
          <w:color w:val="002060"/>
          <w:spacing w:val="-1"/>
          <w:sz w:val="24"/>
          <w:szCs w:val="24"/>
        </w:rPr>
        <w:t>ti</w:t>
      </w:r>
      <w:r w:rsidRPr="00CF3B08">
        <w:rPr>
          <w:color w:val="002060"/>
          <w:sz w:val="24"/>
          <w:szCs w:val="24"/>
        </w:rPr>
        <w:t>on</w:t>
      </w:r>
      <w:r w:rsidRPr="00CF3B08">
        <w:rPr>
          <w:color w:val="002060"/>
          <w:spacing w:val="4"/>
          <w:sz w:val="24"/>
          <w:szCs w:val="24"/>
        </w:rPr>
        <w:t xml:space="preserve"> </w:t>
      </w:r>
      <w:r w:rsidRPr="00CF3B08">
        <w:rPr>
          <w:color w:val="002060"/>
          <w:sz w:val="24"/>
          <w:szCs w:val="24"/>
        </w:rPr>
        <w:t>for C</w:t>
      </w:r>
      <w:r w:rsidRPr="00CF3B08">
        <w:rPr>
          <w:color w:val="002060"/>
          <w:spacing w:val="-1"/>
          <w:sz w:val="24"/>
          <w:szCs w:val="24"/>
        </w:rPr>
        <w:t>e</w:t>
      </w:r>
      <w:r w:rsidRPr="00CF3B08">
        <w:rPr>
          <w:color w:val="002060"/>
          <w:sz w:val="24"/>
          <w:szCs w:val="24"/>
        </w:rPr>
        <w:t>r</w:t>
      </w:r>
      <w:r w:rsidRPr="00CF3B08">
        <w:rPr>
          <w:color w:val="002060"/>
          <w:spacing w:val="-1"/>
          <w:sz w:val="24"/>
          <w:szCs w:val="24"/>
        </w:rPr>
        <w:t>ti</w:t>
      </w:r>
      <w:r w:rsidRPr="00CF3B08">
        <w:rPr>
          <w:color w:val="002060"/>
          <w:sz w:val="24"/>
          <w:szCs w:val="24"/>
        </w:rPr>
        <w:t>f</w:t>
      </w:r>
      <w:r w:rsidRPr="00CF3B08">
        <w:rPr>
          <w:color w:val="002060"/>
          <w:spacing w:val="-1"/>
          <w:sz w:val="24"/>
          <w:szCs w:val="24"/>
        </w:rPr>
        <w:t>i</w:t>
      </w:r>
      <w:r w:rsidRPr="00CF3B08">
        <w:rPr>
          <w:color w:val="002060"/>
          <w:sz w:val="24"/>
          <w:szCs w:val="24"/>
        </w:rPr>
        <w:t>ca</w:t>
      </w:r>
      <w:r w:rsidRPr="00CF3B08">
        <w:rPr>
          <w:color w:val="002060"/>
          <w:spacing w:val="1"/>
          <w:sz w:val="24"/>
          <w:szCs w:val="24"/>
        </w:rPr>
        <w:t>t</w:t>
      </w:r>
      <w:r w:rsidRPr="00CF3B08">
        <w:rPr>
          <w:color w:val="002060"/>
          <w:spacing w:val="-1"/>
          <w:sz w:val="24"/>
          <w:szCs w:val="24"/>
        </w:rPr>
        <w:t>i</w:t>
      </w:r>
      <w:r w:rsidRPr="00CF3B08">
        <w:rPr>
          <w:color w:val="002060"/>
          <w:sz w:val="24"/>
          <w:szCs w:val="24"/>
        </w:rPr>
        <w:t>on</w:t>
      </w:r>
    </w:p>
    <w:p w:rsidR="00A41ABB" w:rsidRPr="00CF3B08" w:rsidRDefault="00A41ABB" w:rsidP="00BE4427">
      <w:pPr>
        <w:spacing w:before="4" w:line="180" w:lineRule="exact"/>
        <w:rPr>
          <w:color w:val="002060"/>
          <w:sz w:val="18"/>
          <w:szCs w:val="18"/>
        </w:rPr>
      </w:pPr>
    </w:p>
    <w:p w:rsidR="00B64B0D" w:rsidRPr="00CF3B08" w:rsidRDefault="00853935" w:rsidP="006138C7">
      <w:pPr>
        <w:pStyle w:val="ListParagraph"/>
        <w:numPr>
          <w:ilvl w:val="0"/>
          <w:numId w:val="10"/>
        </w:numPr>
        <w:rPr>
          <w:color w:val="002060"/>
          <w:sz w:val="24"/>
          <w:szCs w:val="24"/>
        </w:rPr>
      </w:pPr>
      <w:r w:rsidRPr="00CF3B08">
        <w:rPr>
          <w:color w:val="002060"/>
          <w:sz w:val="24"/>
          <w:szCs w:val="24"/>
        </w:rPr>
        <w:t>App</w:t>
      </w:r>
      <w:r w:rsidRPr="00CF3B08">
        <w:rPr>
          <w:color w:val="002060"/>
          <w:spacing w:val="-1"/>
          <w:sz w:val="24"/>
          <w:szCs w:val="24"/>
        </w:rPr>
        <w:t>li</w:t>
      </w:r>
      <w:r w:rsidRPr="00CF3B08">
        <w:rPr>
          <w:color w:val="002060"/>
          <w:sz w:val="24"/>
          <w:szCs w:val="24"/>
        </w:rPr>
        <w:t>ca</w:t>
      </w:r>
      <w:r w:rsidRPr="00CF3B08">
        <w:rPr>
          <w:color w:val="002060"/>
          <w:spacing w:val="-1"/>
          <w:sz w:val="24"/>
          <w:szCs w:val="24"/>
        </w:rPr>
        <w:t>ti</w:t>
      </w:r>
      <w:r w:rsidRPr="00CF3B08">
        <w:rPr>
          <w:color w:val="002060"/>
          <w:sz w:val="24"/>
          <w:szCs w:val="24"/>
        </w:rPr>
        <w:t>on</w:t>
      </w:r>
      <w:r w:rsidRPr="00CF3B08">
        <w:rPr>
          <w:color w:val="002060"/>
          <w:spacing w:val="4"/>
          <w:sz w:val="24"/>
          <w:szCs w:val="24"/>
        </w:rPr>
        <w:t xml:space="preserve"> </w:t>
      </w:r>
      <w:r w:rsidRPr="00CF3B08">
        <w:rPr>
          <w:color w:val="002060"/>
          <w:sz w:val="24"/>
          <w:szCs w:val="24"/>
        </w:rPr>
        <w:t>for Ch</w:t>
      </w:r>
      <w:r w:rsidRPr="00CF3B08">
        <w:rPr>
          <w:color w:val="002060"/>
          <w:spacing w:val="-1"/>
          <w:sz w:val="24"/>
          <w:szCs w:val="24"/>
        </w:rPr>
        <w:t>a</w:t>
      </w:r>
      <w:r w:rsidRPr="00CF3B08">
        <w:rPr>
          <w:color w:val="002060"/>
          <w:sz w:val="24"/>
          <w:szCs w:val="24"/>
        </w:rPr>
        <w:t>nge</w:t>
      </w:r>
    </w:p>
    <w:p w:rsidR="002B1909" w:rsidRPr="00CF3B08" w:rsidRDefault="002B1909" w:rsidP="00BE4427">
      <w:pPr>
        <w:rPr>
          <w:color w:val="002060"/>
          <w:sz w:val="24"/>
          <w:szCs w:val="24"/>
        </w:rPr>
      </w:pPr>
    </w:p>
    <w:p w:rsidR="00CB400A" w:rsidRPr="00CF3B08" w:rsidRDefault="009857B6" w:rsidP="00BE44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</w:t>
      </w:r>
      <w:proofErr w:type="gramStart"/>
      <w:r>
        <w:rPr>
          <w:color w:val="002060"/>
          <w:sz w:val="24"/>
          <w:szCs w:val="24"/>
        </w:rPr>
        <w:t>( tick</w:t>
      </w:r>
      <w:proofErr w:type="gramEnd"/>
      <w:r>
        <w:rPr>
          <w:color w:val="002060"/>
          <w:sz w:val="24"/>
          <w:szCs w:val="24"/>
        </w:rPr>
        <w:t xml:space="preserve"> with </w:t>
      </w:r>
      <w:r>
        <w:rPr>
          <w:color w:val="002060"/>
          <w:sz w:val="24"/>
          <w:szCs w:val="24"/>
        </w:rPr>
        <w:sym w:font="Webdings" w:char="F072"/>
      </w:r>
      <w:r>
        <w:rPr>
          <w:color w:val="002060"/>
          <w:sz w:val="24"/>
          <w:szCs w:val="24"/>
        </w:rPr>
        <w:t>)</w:t>
      </w:r>
    </w:p>
    <w:p w:rsidR="008617D1" w:rsidRPr="00CF3B08" w:rsidRDefault="009857B6" w:rsidP="00B64B0D">
      <w:pPr>
        <w:rPr>
          <w:color w:val="002060"/>
          <w:sz w:val="24"/>
          <w:szCs w:val="24"/>
        </w:rPr>
        <w:sectPr w:rsidR="008617D1" w:rsidRPr="00CF3B08" w:rsidSect="005D6A1E">
          <w:footerReference w:type="default" r:id="rId12"/>
          <w:pgSz w:w="11900" w:h="16840"/>
          <w:pgMar w:top="1260" w:right="1660" w:bottom="280" w:left="1600" w:header="0" w:footer="1279" w:gutter="0"/>
          <w:cols w:num="2" w:space="720" w:equalWidth="0">
            <w:col w:w="3237" w:space="1531"/>
            <w:col w:w="3872"/>
          </w:cols>
        </w:sectPr>
      </w:pPr>
      <w:r>
        <w:rPr>
          <w:color w:val="002060"/>
          <w:sz w:val="24"/>
          <w:szCs w:val="24"/>
        </w:rPr>
        <w:t xml:space="preserve">    </w:t>
      </w:r>
    </w:p>
    <w:p w:rsidR="00A41ABB" w:rsidRPr="00CF3B08" w:rsidRDefault="00A41ABB">
      <w:pPr>
        <w:spacing w:before="10" w:line="140" w:lineRule="exact"/>
        <w:rPr>
          <w:color w:val="002060"/>
          <w:sz w:val="15"/>
          <w:szCs w:val="15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853935">
      <w:pPr>
        <w:spacing w:before="24"/>
        <w:ind w:left="104"/>
        <w:rPr>
          <w:color w:val="002060"/>
          <w:sz w:val="18"/>
          <w:szCs w:val="18"/>
        </w:rPr>
      </w:pPr>
      <w:r w:rsidRPr="00CF3B08">
        <w:rPr>
          <w:b/>
          <w:color w:val="002060"/>
          <w:sz w:val="28"/>
          <w:szCs w:val="28"/>
        </w:rPr>
        <w:t xml:space="preserve">1. </w:t>
      </w:r>
      <w:r w:rsidRPr="00CF3B08">
        <w:rPr>
          <w:b/>
          <w:color w:val="002060"/>
          <w:spacing w:val="10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Regi</w:t>
      </w:r>
      <w:r w:rsidRPr="00CF3B08">
        <w:rPr>
          <w:b/>
          <w:color w:val="002060"/>
          <w:spacing w:val="-1"/>
          <w:sz w:val="28"/>
          <w:szCs w:val="28"/>
        </w:rPr>
        <w:t>s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ered</w:t>
      </w:r>
      <w:r w:rsidRPr="00CF3B08">
        <w:rPr>
          <w:b/>
          <w:color w:val="002060"/>
          <w:spacing w:val="-1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N</w:t>
      </w:r>
      <w:r w:rsidRPr="00CF3B08">
        <w:rPr>
          <w:b/>
          <w:color w:val="002060"/>
          <w:spacing w:val="2"/>
          <w:sz w:val="28"/>
          <w:szCs w:val="28"/>
        </w:rPr>
        <w:t>a</w:t>
      </w:r>
      <w:r w:rsidRPr="00CF3B08">
        <w:rPr>
          <w:b/>
          <w:color w:val="002060"/>
          <w:spacing w:val="-5"/>
          <w:sz w:val="28"/>
          <w:szCs w:val="28"/>
        </w:rPr>
        <w:t>m</w:t>
      </w:r>
      <w:r w:rsidRPr="00CF3B08">
        <w:rPr>
          <w:b/>
          <w:color w:val="002060"/>
          <w:sz w:val="28"/>
          <w:szCs w:val="28"/>
        </w:rPr>
        <w:t>e</w:t>
      </w:r>
      <w:r w:rsidRPr="00CF3B08">
        <w:rPr>
          <w:b/>
          <w:color w:val="002060"/>
          <w:spacing w:val="3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of Ap</w:t>
      </w:r>
      <w:r w:rsidRPr="00CF3B08">
        <w:rPr>
          <w:b/>
          <w:color w:val="002060"/>
          <w:spacing w:val="-2"/>
          <w:sz w:val="28"/>
          <w:szCs w:val="28"/>
        </w:rPr>
        <w:t>p</w:t>
      </w:r>
      <w:r w:rsidRPr="00CF3B08">
        <w:rPr>
          <w:b/>
          <w:color w:val="002060"/>
          <w:sz w:val="28"/>
          <w:szCs w:val="28"/>
        </w:rPr>
        <w:t>licant</w:t>
      </w:r>
      <w:r w:rsidR="00E15C1D">
        <w:rPr>
          <w:b/>
          <w:color w:val="002060"/>
          <w:sz w:val="28"/>
          <w:szCs w:val="28"/>
        </w:rPr>
        <w:t>:</w:t>
      </w:r>
      <w:r w:rsidRPr="00CF3B08">
        <w:rPr>
          <w:b/>
          <w:color w:val="002060"/>
          <w:spacing w:val="3"/>
          <w:sz w:val="28"/>
          <w:szCs w:val="28"/>
        </w:rPr>
        <w:t xml:space="preserve"> </w:t>
      </w: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before="6" w:line="100" w:lineRule="exact"/>
        <w:rPr>
          <w:color w:val="002060"/>
          <w:sz w:val="10"/>
          <w:szCs w:val="1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</w:pPr>
      <w:r w:rsidRPr="00CF3B08">
        <w:rPr>
          <w:b/>
          <w:color w:val="002060"/>
          <w:sz w:val="28"/>
          <w:szCs w:val="28"/>
        </w:rPr>
        <w:t xml:space="preserve">2. </w:t>
      </w:r>
      <w:r w:rsidRPr="00CF3B08">
        <w:rPr>
          <w:b/>
          <w:color w:val="002060"/>
          <w:spacing w:val="-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rading Na</w:t>
      </w:r>
      <w:r w:rsidRPr="00CF3B08">
        <w:rPr>
          <w:b/>
          <w:color w:val="002060"/>
          <w:spacing w:val="-3"/>
          <w:sz w:val="28"/>
          <w:szCs w:val="28"/>
        </w:rPr>
        <w:t>m</w:t>
      </w:r>
      <w:r w:rsidRPr="00CF3B08">
        <w:rPr>
          <w:b/>
          <w:color w:val="002060"/>
          <w:sz w:val="28"/>
          <w:szCs w:val="28"/>
        </w:rPr>
        <w:t>e</w:t>
      </w:r>
      <w:r w:rsidRPr="00CF3B08">
        <w:rPr>
          <w:b/>
          <w:color w:val="002060"/>
          <w:spacing w:val="5"/>
          <w:sz w:val="28"/>
          <w:szCs w:val="28"/>
        </w:rPr>
        <w:t xml:space="preserve"> </w:t>
      </w:r>
      <w:r w:rsidRPr="00CF3B08">
        <w:rPr>
          <w:b/>
          <w:color w:val="002060"/>
          <w:spacing w:val="-1"/>
        </w:rPr>
        <w:t>(</w:t>
      </w:r>
      <w:r w:rsidRPr="00CF3B08">
        <w:rPr>
          <w:b/>
          <w:color w:val="002060"/>
          <w:spacing w:val="-2"/>
        </w:rPr>
        <w:t>i</w:t>
      </w:r>
      <w:r w:rsidRPr="00CF3B08">
        <w:rPr>
          <w:b/>
          <w:color w:val="002060"/>
        </w:rPr>
        <w:t>f</w:t>
      </w:r>
      <w:r w:rsidRPr="00CF3B08">
        <w:rPr>
          <w:b/>
          <w:color w:val="002060"/>
          <w:spacing w:val="1"/>
        </w:rPr>
        <w:t xml:space="preserve"> d</w:t>
      </w:r>
      <w:r w:rsidRPr="00CF3B08">
        <w:rPr>
          <w:b/>
          <w:color w:val="002060"/>
          <w:spacing w:val="-2"/>
        </w:rPr>
        <w:t>i</w:t>
      </w:r>
      <w:r w:rsidRPr="00CF3B08">
        <w:rPr>
          <w:b/>
          <w:color w:val="002060"/>
          <w:spacing w:val="1"/>
        </w:rPr>
        <w:t>ff</w:t>
      </w:r>
      <w:r w:rsidRPr="00CF3B08">
        <w:rPr>
          <w:b/>
          <w:color w:val="002060"/>
          <w:spacing w:val="-1"/>
        </w:rPr>
        <w:t>ere</w:t>
      </w:r>
      <w:r w:rsidRPr="00CF3B08">
        <w:rPr>
          <w:b/>
          <w:color w:val="002060"/>
          <w:spacing w:val="1"/>
        </w:rPr>
        <w:t>n</w:t>
      </w:r>
      <w:r w:rsidRPr="00CF3B08">
        <w:rPr>
          <w:b/>
          <w:color w:val="002060"/>
          <w:spacing w:val="-1"/>
        </w:rPr>
        <w:t>t</w:t>
      </w:r>
      <w:r w:rsidRPr="00CF3B08">
        <w:rPr>
          <w:b/>
          <w:color w:val="002060"/>
        </w:rPr>
        <w:t>)</w:t>
      </w:r>
      <w:r w:rsidR="00E15C1D">
        <w:rPr>
          <w:b/>
          <w:color w:val="002060"/>
        </w:rPr>
        <w:t>:</w:t>
      </w:r>
      <w:r w:rsidRPr="00CF3B08">
        <w:rPr>
          <w:b/>
          <w:color w:val="002060"/>
          <w:spacing w:val="2"/>
        </w:rPr>
        <w:t xml:space="preserve"> </w:t>
      </w: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before="8" w:line="280" w:lineRule="exact"/>
        <w:rPr>
          <w:color w:val="002060"/>
          <w:sz w:val="28"/>
          <w:szCs w:val="28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</w:pPr>
      <w:r w:rsidRPr="00CF3B08">
        <w:rPr>
          <w:b/>
          <w:color w:val="002060"/>
          <w:sz w:val="28"/>
          <w:szCs w:val="28"/>
        </w:rPr>
        <w:t xml:space="preserve">3. </w:t>
      </w:r>
      <w:r w:rsidRPr="00CF3B08">
        <w:rPr>
          <w:b/>
          <w:color w:val="002060"/>
          <w:spacing w:val="10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Addre</w:t>
      </w:r>
      <w:r w:rsidRPr="00CF3B08">
        <w:rPr>
          <w:b/>
          <w:color w:val="002060"/>
          <w:spacing w:val="-1"/>
          <w:sz w:val="28"/>
          <w:szCs w:val="28"/>
        </w:rPr>
        <w:t>s</w:t>
      </w:r>
      <w:r w:rsidRPr="00CF3B08">
        <w:rPr>
          <w:b/>
          <w:color w:val="002060"/>
          <w:sz w:val="28"/>
          <w:szCs w:val="28"/>
        </w:rPr>
        <w:t>s</w:t>
      </w:r>
      <w:r w:rsidR="00E15C1D">
        <w:rPr>
          <w:b/>
          <w:color w:val="002060"/>
          <w:sz w:val="28"/>
          <w:szCs w:val="28"/>
        </w:rPr>
        <w:t>:</w:t>
      </w:r>
      <w:r w:rsidRPr="00CF3B08">
        <w:rPr>
          <w:b/>
          <w:color w:val="002060"/>
          <w:spacing w:val="2"/>
          <w:sz w:val="28"/>
          <w:szCs w:val="28"/>
        </w:rPr>
        <w:t xml:space="preserve"> </w:t>
      </w: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before="4" w:line="220" w:lineRule="exact"/>
        <w:rPr>
          <w:color w:val="002060"/>
          <w:sz w:val="22"/>
          <w:szCs w:val="22"/>
        </w:rPr>
      </w:pPr>
    </w:p>
    <w:p w:rsidR="00A41ABB" w:rsidRPr="00CF3B08" w:rsidRDefault="00853935">
      <w:pPr>
        <w:ind w:left="104"/>
        <w:rPr>
          <w:color w:val="002060"/>
          <w:sz w:val="28"/>
          <w:szCs w:val="28"/>
        </w:rPr>
      </w:pPr>
      <w:r w:rsidRPr="00CF3B08">
        <w:rPr>
          <w:b/>
          <w:color w:val="002060"/>
          <w:sz w:val="28"/>
          <w:szCs w:val="28"/>
        </w:rPr>
        <w:t xml:space="preserve">4. </w:t>
      </w:r>
      <w:r w:rsidRPr="00CF3B08">
        <w:rPr>
          <w:b/>
          <w:color w:val="002060"/>
          <w:spacing w:val="10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Co</w:t>
      </w:r>
      <w:r w:rsidRPr="00CF3B08">
        <w:rPr>
          <w:b/>
          <w:color w:val="002060"/>
          <w:spacing w:val="-2"/>
          <w:sz w:val="28"/>
          <w:szCs w:val="28"/>
        </w:rPr>
        <w:t>n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act Details</w:t>
      </w:r>
      <w:r w:rsidR="00E15C1D">
        <w:rPr>
          <w:b/>
          <w:color w:val="002060"/>
          <w:sz w:val="28"/>
          <w:szCs w:val="28"/>
        </w:rPr>
        <w:t>:</w:t>
      </w:r>
    </w:p>
    <w:p w:rsidR="00A41ABB" w:rsidRPr="00CF3B08" w:rsidRDefault="00A41ABB">
      <w:pPr>
        <w:spacing w:before="3" w:line="180" w:lineRule="exact"/>
        <w:rPr>
          <w:color w:val="002060"/>
          <w:sz w:val="18"/>
          <w:szCs w:val="18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Na</w:t>
      </w:r>
      <w:r w:rsidRPr="00CF3B08">
        <w:rPr>
          <w:color w:val="002060"/>
          <w:spacing w:val="-2"/>
          <w:sz w:val="18"/>
          <w:szCs w:val="18"/>
        </w:rPr>
        <w:t>m</w:t>
      </w:r>
      <w:r w:rsidRPr="00CF3B08">
        <w:rPr>
          <w:color w:val="002060"/>
          <w:sz w:val="18"/>
          <w:szCs w:val="18"/>
        </w:rPr>
        <w:t>e</w:t>
      </w:r>
      <w:r w:rsidR="00E15C1D">
        <w:rPr>
          <w:color w:val="002060"/>
          <w:sz w:val="18"/>
          <w:szCs w:val="18"/>
        </w:rPr>
        <w:t>:</w:t>
      </w:r>
    </w:p>
    <w:p w:rsidR="00A41ABB" w:rsidRPr="00CF3B08" w:rsidRDefault="00853935">
      <w:pPr>
        <w:spacing w:line="200" w:lineRule="exact"/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before="17" w:line="260" w:lineRule="exact"/>
        <w:rPr>
          <w:color w:val="002060"/>
          <w:sz w:val="26"/>
          <w:szCs w:val="26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Tel</w:t>
      </w:r>
      <w:r w:rsidR="00E15C1D">
        <w:rPr>
          <w:color w:val="002060"/>
          <w:sz w:val="18"/>
          <w:szCs w:val="18"/>
        </w:rPr>
        <w:t>:</w:t>
      </w:r>
    </w:p>
    <w:p w:rsidR="00A41ABB" w:rsidRPr="00CF3B08" w:rsidRDefault="00853935">
      <w:pPr>
        <w:spacing w:line="200" w:lineRule="exact"/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before="17" w:line="260" w:lineRule="exact"/>
        <w:rPr>
          <w:color w:val="002060"/>
          <w:sz w:val="26"/>
          <w:szCs w:val="26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Fax</w:t>
      </w:r>
      <w:r w:rsidR="00E15C1D">
        <w:rPr>
          <w:color w:val="002060"/>
          <w:sz w:val="18"/>
          <w:szCs w:val="18"/>
        </w:rPr>
        <w:t>:</w:t>
      </w:r>
    </w:p>
    <w:p w:rsidR="00A41ABB" w:rsidRPr="00CF3B08" w:rsidRDefault="00853935">
      <w:pPr>
        <w:spacing w:line="200" w:lineRule="exact"/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before="17" w:line="260" w:lineRule="exact"/>
        <w:rPr>
          <w:color w:val="002060"/>
          <w:sz w:val="26"/>
          <w:szCs w:val="26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</w:pPr>
      <w:proofErr w:type="gramStart"/>
      <w:r w:rsidRPr="00CF3B08">
        <w:rPr>
          <w:color w:val="002060"/>
          <w:sz w:val="18"/>
          <w:szCs w:val="18"/>
        </w:rPr>
        <w:t>e-</w:t>
      </w:r>
      <w:r w:rsidRPr="00CF3B08">
        <w:rPr>
          <w:color w:val="002060"/>
          <w:spacing w:val="-2"/>
          <w:sz w:val="18"/>
          <w:szCs w:val="18"/>
        </w:rPr>
        <w:t>m</w:t>
      </w:r>
      <w:r w:rsidRPr="00CF3B08">
        <w:rPr>
          <w:color w:val="002060"/>
          <w:sz w:val="18"/>
          <w:szCs w:val="18"/>
        </w:rPr>
        <w:t>ail</w:t>
      </w:r>
      <w:proofErr w:type="gramEnd"/>
      <w:r w:rsidR="00E15C1D">
        <w:rPr>
          <w:color w:val="002060"/>
          <w:sz w:val="18"/>
          <w:szCs w:val="18"/>
        </w:rPr>
        <w:t>:</w:t>
      </w:r>
    </w:p>
    <w:p w:rsidR="00A41ABB" w:rsidRPr="00CF3B08" w:rsidRDefault="00853935">
      <w:pPr>
        <w:spacing w:line="200" w:lineRule="exact"/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before="10" w:line="160" w:lineRule="exact"/>
        <w:rPr>
          <w:color w:val="002060"/>
          <w:sz w:val="16"/>
          <w:szCs w:val="16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853935">
      <w:pPr>
        <w:ind w:left="104" w:right="56"/>
        <w:rPr>
          <w:color w:val="002060"/>
          <w:sz w:val="28"/>
          <w:szCs w:val="28"/>
        </w:rPr>
      </w:pPr>
      <w:r w:rsidRPr="00CF3B08">
        <w:rPr>
          <w:b/>
          <w:color w:val="002060"/>
          <w:sz w:val="28"/>
          <w:szCs w:val="28"/>
        </w:rPr>
        <w:t xml:space="preserve">5. Scope </w:t>
      </w:r>
      <w:r w:rsidRPr="00CF3B08">
        <w:rPr>
          <w:b/>
          <w:color w:val="002060"/>
          <w:spacing w:val="-2"/>
          <w:sz w:val="28"/>
          <w:szCs w:val="28"/>
        </w:rPr>
        <w:t>o</w:t>
      </w:r>
      <w:r w:rsidRPr="00CF3B08">
        <w:rPr>
          <w:b/>
          <w:color w:val="002060"/>
          <w:sz w:val="28"/>
          <w:szCs w:val="28"/>
        </w:rPr>
        <w:t xml:space="preserve">f Services </w:t>
      </w:r>
      <w:r w:rsidRPr="00CF3B08">
        <w:rPr>
          <w:b/>
          <w:color w:val="002060"/>
          <w:spacing w:val="1"/>
          <w:sz w:val="28"/>
          <w:szCs w:val="28"/>
        </w:rPr>
        <w:t>f</w:t>
      </w:r>
      <w:r w:rsidRPr="00CF3B08">
        <w:rPr>
          <w:b/>
          <w:color w:val="002060"/>
          <w:sz w:val="28"/>
          <w:szCs w:val="28"/>
        </w:rPr>
        <w:t xml:space="preserve">or </w:t>
      </w:r>
      <w:r w:rsidRPr="00CF3B08">
        <w:rPr>
          <w:b/>
          <w:color w:val="002060"/>
          <w:spacing w:val="2"/>
          <w:sz w:val="28"/>
          <w:szCs w:val="28"/>
        </w:rPr>
        <w:t>w</w:t>
      </w:r>
      <w:r w:rsidRPr="00CF3B08">
        <w:rPr>
          <w:b/>
          <w:color w:val="002060"/>
          <w:spacing w:val="-2"/>
          <w:sz w:val="28"/>
          <w:szCs w:val="28"/>
        </w:rPr>
        <w:t>h</w:t>
      </w:r>
      <w:r w:rsidRPr="00CF3B08">
        <w:rPr>
          <w:b/>
          <w:color w:val="002060"/>
          <w:sz w:val="28"/>
          <w:szCs w:val="28"/>
        </w:rPr>
        <w:t>ich Cert</w:t>
      </w:r>
      <w:r w:rsidRPr="00CF3B08">
        <w:rPr>
          <w:b/>
          <w:color w:val="002060"/>
          <w:spacing w:val="-2"/>
          <w:sz w:val="28"/>
          <w:szCs w:val="28"/>
        </w:rPr>
        <w:t>i</w:t>
      </w:r>
      <w:r w:rsidRPr="00CF3B08">
        <w:rPr>
          <w:b/>
          <w:color w:val="002060"/>
          <w:spacing w:val="1"/>
          <w:sz w:val="28"/>
          <w:szCs w:val="28"/>
        </w:rPr>
        <w:t>f</w:t>
      </w:r>
      <w:r w:rsidRPr="00CF3B08">
        <w:rPr>
          <w:b/>
          <w:color w:val="002060"/>
          <w:sz w:val="28"/>
          <w:szCs w:val="28"/>
        </w:rPr>
        <w:t>ication is</w:t>
      </w:r>
      <w:r w:rsidRPr="00CF3B08">
        <w:rPr>
          <w:b/>
          <w:color w:val="002060"/>
          <w:spacing w:val="-1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Reque</w:t>
      </w:r>
      <w:r w:rsidRPr="00CF3B08">
        <w:rPr>
          <w:b/>
          <w:color w:val="002060"/>
          <w:spacing w:val="-1"/>
          <w:sz w:val="28"/>
          <w:szCs w:val="28"/>
        </w:rPr>
        <w:t>s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ed in accordance wi</w:t>
      </w:r>
      <w:r w:rsidRPr="00CF3B08">
        <w:rPr>
          <w:b/>
          <w:color w:val="002060"/>
          <w:spacing w:val="-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 xml:space="preserve">h 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 xml:space="preserve">he </w:t>
      </w:r>
      <w:r w:rsidRPr="00CF3B08">
        <w:rPr>
          <w:b/>
          <w:color w:val="002060"/>
          <w:spacing w:val="-1"/>
          <w:sz w:val="28"/>
          <w:szCs w:val="28"/>
        </w:rPr>
        <w:t>P</w:t>
      </w:r>
      <w:r w:rsidRPr="00CF3B08">
        <w:rPr>
          <w:b/>
          <w:color w:val="002060"/>
          <w:sz w:val="28"/>
          <w:szCs w:val="28"/>
        </w:rPr>
        <w:t>rovi</w:t>
      </w:r>
      <w:r w:rsidRPr="00CF3B08">
        <w:rPr>
          <w:b/>
          <w:color w:val="002060"/>
          <w:spacing w:val="-1"/>
          <w:sz w:val="28"/>
          <w:szCs w:val="28"/>
        </w:rPr>
        <w:t>s</w:t>
      </w:r>
      <w:r w:rsidRPr="00CF3B08">
        <w:rPr>
          <w:b/>
          <w:color w:val="002060"/>
          <w:sz w:val="28"/>
          <w:szCs w:val="28"/>
        </w:rPr>
        <w:t>ions</w:t>
      </w:r>
      <w:r w:rsidRPr="00CF3B08">
        <w:rPr>
          <w:b/>
          <w:color w:val="002060"/>
          <w:spacing w:val="1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of Regul</w:t>
      </w:r>
      <w:r w:rsidRPr="00CF3B08">
        <w:rPr>
          <w:b/>
          <w:color w:val="002060"/>
          <w:spacing w:val="-2"/>
          <w:sz w:val="28"/>
          <w:szCs w:val="28"/>
        </w:rPr>
        <w:t>a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 xml:space="preserve">ion </w:t>
      </w:r>
      <w:r w:rsidRPr="00CF3B08">
        <w:rPr>
          <w:b/>
          <w:color w:val="002060"/>
          <w:spacing w:val="1"/>
          <w:sz w:val="28"/>
          <w:szCs w:val="28"/>
        </w:rPr>
        <w:t>(</w:t>
      </w:r>
      <w:r w:rsidRPr="00CF3B08">
        <w:rPr>
          <w:b/>
          <w:color w:val="002060"/>
          <w:spacing w:val="-1"/>
          <w:sz w:val="28"/>
          <w:szCs w:val="28"/>
        </w:rPr>
        <w:t>E</w:t>
      </w:r>
      <w:r w:rsidRPr="00CF3B08">
        <w:rPr>
          <w:b/>
          <w:color w:val="002060"/>
          <w:sz w:val="28"/>
          <w:szCs w:val="28"/>
        </w:rPr>
        <w:t>C) 550/2004, March</w:t>
      </w:r>
      <w:r w:rsidRPr="00CF3B08">
        <w:rPr>
          <w:b/>
          <w:color w:val="002060"/>
          <w:spacing w:val="-1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 xml:space="preserve">10, 2004 and Article 8b </w:t>
      </w:r>
      <w:r w:rsidRPr="00CF3B08">
        <w:rPr>
          <w:b/>
          <w:color w:val="002060"/>
          <w:spacing w:val="-1"/>
          <w:sz w:val="28"/>
          <w:szCs w:val="28"/>
        </w:rPr>
        <w:t>(</w:t>
      </w:r>
      <w:r w:rsidRPr="00CF3B08">
        <w:rPr>
          <w:b/>
          <w:color w:val="002060"/>
          <w:sz w:val="28"/>
          <w:szCs w:val="28"/>
        </w:rPr>
        <w:t xml:space="preserve">2) </w:t>
      </w:r>
      <w:r w:rsidRPr="00CF3B08">
        <w:rPr>
          <w:b/>
          <w:color w:val="002060"/>
          <w:spacing w:val="-2"/>
          <w:sz w:val="28"/>
          <w:szCs w:val="28"/>
        </w:rPr>
        <w:t>o</w:t>
      </w:r>
      <w:r w:rsidRPr="00CF3B08">
        <w:rPr>
          <w:b/>
          <w:color w:val="002060"/>
          <w:sz w:val="28"/>
          <w:szCs w:val="28"/>
        </w:rPr>
        <w:t>f Regula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ion (</w:t>
      </w:r>
      <w:r w:rsidRPr="00CF3B08">
        <w:rPr>
          <w:b/>
          <w:color w:val="002060"/>
          <w:spacing w:val="-1"/>
          <w:sz w:val="28"/>
          <w:szCs w:val="28"/>
        </w:rPr>
        <w:t xml:space="preserve"> E</w:t>
      </w:r>
      <w:r w:rsidRPr="00CF3B08">
        <w:rPr>
          <w:b/>
          <w:color w:val="002060"/>
          <w:sz w:val="28"/>
          <w:szCs w:val="28"/>
        </w:rPr>
        <w:t>C) No 216/2008.</w:t>
      </w:r>
    </w:p>
    <w:p w:rsidR="00A41ABB" w:rsidRPr="00CF3B08" w:rsidRDefault="00A41ABB">
      <w:pPr>
        <w:spacing w:before="3" w:line="180" w:lineRule="exact"/>
        <w:rPr>
          <w:color w:val="002060"/>
          <w:sz w:val="18"/>
          <w:szCs w:val="18"/>
        </w:rPr>
      </w:pPr>
    </w:p>
    <w:p w:rsidR="00A41ABB" w:rsidRPr="00CF3B08" w:rsidRDefault="00BF048E" w:rsidP="00BF048E">
      <w:pPr>
        <w:ind w:left="388" w:right="4436"/>
        <w:rPr>
          <w:color w:val="002060"/>
          <w:sz w:val="24"/>
          <w:szCs w:val="24"/>
        </w:rPr>
      </w:pPr>
      <w:r w:rsidRPr="00CF3B08">
        <w:rPr>
          <w:color w:val="002060"/>
          <w:sz w:val="24"/>
          <w:szCs w:val="24"/>
        </w:rPr>
        <w:sym w:font="Webdings" w:char="F063"/>
      </w:r>
      <w:r w:rsidRPr="00CF3B08">
        <w:rPr>
          <w:color w:val="002060"/>
          <w:sz w:val="24"/>
          <w:szCs w:val="24"/>
        </w:rPr>
        <w:t xml:space="preserve"> </w:t>
      </w:r>
      <w:r w:rsidR="00853935" w:rsidRPr="00CF3B08">
        <w:rPr>
          <w:color w:val="002060"/>
          <w:sz w:val="24"/>
          <w:szCs w:val="24"/>
        </w:rPr>
        <w:t>A</w:t>
      </w:r>
      <w:r w:rsidR="00853935" w:rsidRPr="00CF3B08">
        <w:rPr>
          <w:color w:val="002060"/>
          <w:spacing w:val="-1"/>
          <w:sz w:val="24"/>
          <w:szCs w:val="24"/>
        </w:rPr>
        <w:t>T</w:t>
      </w:r>
      <w:r w:rsidR="00853935" w:rsidRPr="00CF3B08">
        <w:rPr>
          <w:color w:val="002060"/>
          <w:sz w:val="24"/>
          <w:szCs w:val="24"/>
        </w:rPr>
        <w:t xml:space="preserve">S     </w:t>
      </w:r>
      <w:r w:rsidRPr="00CF3B08">
        <w:rPr>
          <w:color w:val="002060"/>
          <w:spacing w:val="3"/>
          <w:sz w:val="24"/>
          <w:szCs w:val="24"/>
        </w:rPr>
        <w:sym w:font="Webdings" w:char="F063"/>
      </w:r>
      <w:r w:rsidRPr="00CF3B08">
        <w:rPr>
          <w:color w:val="002060"/>
          <w:spacing w:val="3"/>
          <w:sz w:val="24"/>
          <w:szCs w:val="24"/>
        </w:rPr>
        <w:t xml:space="preserve"> </w:t>
      </w:r>
      <w:r w:rsidR="00853935" w:rsidRPr="00CF3B08">
        <w:rPr>
          <w:color w:val="002060"/>
          <w:spacing w:val="-2"/>
          <w:sz w:val="24"/>
          <w:szCs w:val="24"/>
        </w:rPr>
        <w:t>C</w:t>
      </w:r>
      <w:r w:rsidR="00853935" w:rsidRPr="00CF3B08">
        <w:rPr>
          <w:color w:val="002060"/>
          <w:sz w:val="24"/>
          <w:szCs w:val="24"/>
        </w:rPr>
        <w:t xml:space="preserve">NS </w:t>
      </w:r>
      <w:r w:rsidRPr="00CF3B08">
        <w:rPr>
          <w:color w:val="002060"/>
          <w:sz w:val="24"/>
          <w:szCs w:val="24"/>
        </w:rPr>
        <w:t xml:space="preserve">  </w:t>
      </w:r>
      <w:r w:rsidRPr="00CF3B08">
        <w:rPr>
          <w:color w:val="002060"/>
          <w:spacing w:val="3"/>
          <w:sz w:val="24"/>
          <w:szCs w:val="24"/>
        </w:rPr>
        <w:sym w:font="Webdings" w:char="F063"/>
      </w:r>
      <w:r w:rsidRPr="00CF3B08">
        <w:rPr>
          <w:color w:val="002060"/>
          <w:spacing w:val="3"/>
          <w:sz w:val="24"/>
          <w:szCs w:val="24"/>
        </w:rPr>
        <w:t xml:space="preserve"> </w:t>
      </w:r>
      <w:r w:rsidRPr="00CF3B08">
        <w:rPr>
          <w:color w:val="002060"/>
          <w:sz w:val="24"/>
          <w:szCs w:val="24"/>
        </w:rPr>
        <w:t xml:space="preserve">AIS   </w:t>
      </w:r>
      <w:r w:rsidR="00853935" w:rsidRPr="00CF3B08">
        <w:rPr>
          <w:color w:val="002060"/>
          <w:sz w:val="24"/>
          <w:szCs w:val="24"/>
        </w:rPr>
        <w:t xml:space="preserve"> </w:t>
      </w:r>
      <w:r w:rsidRPr="00CF3B08">
        <w:rPr>
          <w:color w:val="002060"/>
          <w:sz w:val="24"/>
          <w:szCs w:val="24"/>
        </w:rPr>
        <w:sym w:font="Webdings" w:char="F063"/>
      </w:r>
      <w:r w:rsidRPr="00CF3B08">
        <w:rPr>
          <w:color w:val="002060"/>
          <w:sz w:val="24"/>
          <w:szCs w:val="24"/>
        </w:rPr>
        <w:t xml:space="preserve"> ME</w:t>
      </w:r>
      <w:r w:rsidR="00853935" w:rsidRPr="00CF3B08">
        <w:rPr>
          <w:color w:val="002060"/>
          <w:sz w:val="24"/>
          <w:szCs w:val="24"/>
        </w:rPr>
        <w:t>T</w:t>
      </w:r>
    </w:p>
    <w:p w:rsidR="00A41ABB" w:rsidRPr="00CF3B08" w:rsidRDefault="00853935">
      <w:pPr>
        <w:spacing w:line="220" w:lineRule="exact"/>
        <w:ind w:left="104"/>
        <w:rPr>
          <w:color w:val="002060"/>
        </w:rPr>
      </w:pPr>
      <w:r w:rsidRPr="00CF3B08">
        <w:rPr>
          <w:color w:val="002060"/>
          <w:spacing w:val="-1"/>
        </w:rPr>
        <w:t>(</w:t>
      </w:r>
      <w:proofErr w:type="gramStart"/>
      <w:r w:rsidR="002F00F8" w:rsidRPr="00CF3B08">
        <w:rPr>
          <w:color w:val="002060"/>
          <w:spacing w:val="-1"/>
        </w:rPr>
        <w:t>tick</w:t>
      </w:r>
      <w:proofErr w:type="gramEnd"/>
      <w:r w:rsidR="002F00F8" w:rsidRPr="00CF3B08">
        <w:rPr>
          <w:color w:val="002060"/>
          <w:spacing w:val="-1"/>
        </w:rPr>
        <w:t xml:space="preserve"> as appropriate, </w:t>
      </w:r>
      <w:r w:rsidRPr="00CF3B08">
        <w:rPr>
          <w:color w:val="002060"/>
          <w:spacing w:val="-1"/>
        </w:rPr>
        <w:t>f</w:t>
      </w:r>
      <w:r w:rsidRPr="00CF3B08">
        <w:rPr>
          <w:color w:val="002060"/>
        </w:rPr>
        <w:t>or</w:t>
      </w:r>
      <w:r w:rsidRPr="00CF3B08">
        <w:rPr>
          <w:color w:val="002060"/>
          <w:spacing w:val="1"/>
        </w:rPr>
        <w:t xml:space="preserve"> </w:t>
      </w:r>
      <w:r w:rsidRPr="00CF3B08">
        <w:rPr>
          <w:color w:val="002060"/>
        </w:rPr>
        <w:t>a</w:t>
      </w:r>
      <w:r w:rsidRPr="00CF3B08">
        <w:rPr>
          <w:color w:val="002060"/>
          <w:spacing w:val="-1"/>
        </w:rPr>
        <w:t xml:space="preserve"> </w:t>
      </w:r>
      <w:r w:rsidRPr="00CF3B08">
        <w:rPr>
          <w:color w:val="002060"/>
        </w:rPr>
        <w:t>d</w:t>
      </w:r>
      <w:r w:rsidRPr="00CF3B08">
        <w:rPr>
          <w:color w:val="002060"/>
          <w:spacing w:val="-1"/>
        </w:rPr>
        <w:t>e</w:t>
      </w:r>
      <w:r w:rsidRPr="00CF3B08">
        <w:rPr>
          <w:color w:val="002060"/>
        </w:rPr>
        <w:t>t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il</w:t>
      </w:r>
      <w:r w:rsidRPr="00CF3B08">
        <w:rPr>
          <w:color w:val="002060"/>
          <w:spacing w:val="-1"/>
        </w:rPr>
        <w:t>e</w:t>
      </w:r>
      <w:r w:rsidRPr="00CF3B08">
        <w:rPr>
          <w:color w:val="002060"/>
        </w:rPr>
        <w:t>d</w:t>
      </w:r>
      <w:r w:rsidRPr="00CF3B08">
        <w:rPr>
          <w:color w:val="002060"/>
          <w:spacing w:val="2"/>
        </w:rPr>
        <w:t xml:space="preserve"> </w:t>
      </w:r>
      <w:r w:rsidRPr="00CF3B08">
        <w:rPr>
          <w:color w:val="002060"/>
        </w:rPr>
        <w:t>d</w:t>
      </w:r>
      <w:r w:rsidRPr="00CF3B08">
        <w:rPr>
          <w:color w:val="002060"/>
          <w:spacing w:val="-1"/>
        </w:rPr>
        <w:t>e</w:t>
      </w:r>
      <w:r w:rsidRPr="00CF3B08">
        <w:rPr>
          <w:color w:val="002060"/>
        </w:rPr>
        <w:t>s</w:t>
      </w:r>
      <w:r w:rsidRPr="00CF3B08">
        <w:rPr>
          <w:color w:val="002060"/>
          <w:spacing w:val="-1"/>
        </w:rPr>
        <w:t>cr</w:t>
      </w:r>
      <w:r w:rsidRPr="00CF3B08">
        <w:rPr>
          <w:color w:val="002060"/>
        </w:rPr>
        <w:t>iption, pl</w:t>
      </w:r>
      <w:r w:rsidRPr="00CF3B08">
        <w:rPr>
          <w:color w:val="002060"/>
          <w:spacing w:val="-1"/>
        </w:rPr>
        <w:t>ea</w:t>
      </w:r>
      <w:r w:rsidRPr="00CF3B08">
        <w:rPr>
          <w:color w:val="002060"/>
        </w:rPr>
        <w:t>se</w:t>
      </w:r>
      <w:r w:rsidRPr="00CF3B08">
        <w:rPr>
          <w:color w:val="002060"/>
          <w:spacing w:val="1"/>
        </w:rPr>
        <w:t xml:space="preserve"> </w:t>
      </w:r>
      <w:r w:rsidRPr="00CF3B08">
        <w:rPr>
          <w:color w:val="002060"/>
          <w:spacing w:val="-1"/>
        </w:rPr>
        <w:t>refe</w:t>
      </w:r>
      <w:r w:rsidRPr="00CF3B08">
        <w:rPr>
          <w:color w:val="002060"/>
        </w:rPr>
        <w:t>r</w:t>
      </w:r>
      <w:r w:rsidRPr="00CF3B08">
        <w:rPr>
          <w:color w:val="002060"/>
          <w:spacing w:val="3"/>
        </w:rPr>
        <w:t xml:space="preserve"> </w:t>
      </w:r>
      <w:r w:rsidRPr="00CF3B08">
        <w:rPr>
          <w:color w:val="002060"/>
        </w:rPr>
        <w:t xml:space="preserve">to </w:t>
      </w:r>
      <w:r w:rsidRPr="00CF3B08">
        <w:rPr>
          <w:color w:val="002060"/>
          <w:spacing w:val="1"/>
        </w:rPr>
        <w:t>P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  <w:spacing w:val="-2"/>
        </w:rPr>
        <w:t>g</w:t>
      </w:r>
      <w:r w:rsidRPr="00CF3B08">
        <w:rPr>
          <w:color w:val="002060"/>
        </w:rPr>
        <w:t>e</w:t>
      </w:r>
      <w:r w:rsidRPr="00CF3B08">
        <w:rPr>
          <w:color w:val="002060"/>
          <w:spacing w:val="1"/>
        </w:rPr>
        <w:t xml:space="preserve"> </w:t>
      </w:r>
      <w:r w:rsidRPr="00CF3B08">
        <w:rPr>
          <w:color w:val="002060"/>
        </w:rPr>
        <w:t>4 of</w:t>
      </w:r>
      <w:r w:rsidRPr="00CF3B08">
        <w:rPr>
          <w:color w:val="002060"/>
          <w:spacing w:val="-1"/>
        </w:rPr>
        <w:t xml:space="preserve"> </w:t>
      </w:r>
      <w:r w:rsidRPr="00CF3B08">
        <w:rPr>
          <w:color w:val="002060"/>
        </w:rPr>
        <w:t xml:space="preserve">this 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ppli</w:t>
      </w:r>
      <w:r w:rsidRPr="00CF3B08">
        <w:rPr>
          <w:color w:val="002060"/>
          <w:spacing w:val="-1"/>
        </w:rPr>
        <w:t>ca</w:t>
      </w:r>
      <w:r w:rsidRPr="00CF3B08">
        <w:rPr>
          <w:color w:val="002060"/>
        </w:rPr>
        <w:t xml:space="preserve">tion </w:t>
      </w:r>
      <w:r w:rsidRPr="00CF3B08">
        <w:rPr>
          <w:color w:val="002060"/>
          <w:spacing w:val="-1"/>
        </w:rPr>
        <w:t>f</w:t>
      </w:r>
      <w:r w:rsidRPr="00CF3B08">
        <w:rPr>
          <w:color w:val="002060"/>
        </w:rPr>
        <w:t>o</w:t>
      </w:r>
      <w:r w:rsidRPr="00CF3B08">
        <w:rPr>
          <w:color w:val="002060"/>
          <w:spacing w:val="-1"/>
        </w:rPr>
        <w:t>r</w:t>
      </w:r>
      <w:r w:rsidRPr="00CF3B08">
        <w:rPr>
          <w:color w:val="002060"/>
        </w:rPr>
        <w:t>m)</w:t>
      </w:r>
    </w:p>
    <w:p w:rsidR="00A41ABB" w:rsidRPr="00CF3B08" w:rsidRDefault="00A41ABB">
      <w:pPr>
        <w:spacing w:before="5" w:line="180" w:lineRule="exact"/>
        <w:rPr>
          <w:color w:val="002060"/>
          <w:sz w:val="18"/>
          <w:szCs w:val="18"/>
        </w:rPr>
      </w:pPr>
    </w:p>
    <w:p w:rsidR="00A41ABB" w:rsidRPr="00CF3B08" w:rsidRDefault="00853935">
      <w:pPr>
        <w:ind w:left="104"/>
        <w:rPr>
          <w:color w:val="002060"/>
          <w:sz w:val="28"/>
          <w:szCs w:val="28"/>
        </w:rPr>
      </w:pPr>
      <w:r w:rsidRPr="00CF3B08">
        <w:rPr>
          <w:b/>
          <w:color w:val="002060"/>
          <w:sz w:val="28"/>
          <w:szCs w:val="28"/>
        </w:rPr>
        <w:t>6. Na</w:t>
      </w:r>
      <w:r w:rsidRPr="00CF3B08">
        <w:rPr>
          <w:b/>
          <w:color w:val="002060"/>
          <w:spacing w:val="-3"/>
          <w:sz w:val="28"/>
          <w:szCs w:val="28"/>
        </w:rPr>
        <w:t>m</w:t>
      </w:r>
      <w:r w:rsidRPr="00CF3B08">
        <w:rPr>
          <w:b/>
          <w:color w:val="002060"/>
          <w:sz w:val="28"/>
          <w:szCs w:val="28"/>
        </w:rPr>
        <w:t>e</w:t>
      </w:r>
      <w:r w:rsidRPr="00CF3B08">
        <w:rPr>
          <w:b/>
          <w:color w:val="002060"/>
          <w:spacing w:val="3"/>
          <w:sz w:val="28"/>
          <w:szCs w:val="28"/>
        </w:rPr>
        <w:t xml:space="preserve"> </w:t>
      </w:r>
      <w:r w:rsidRPr="00CF3B08">
        <w:rPr>
          <w:b/>
          <w:color w:val="002060"/>
          <w:spacing w:val="-2"/>
          <w:sz w:val="28"/>
          <w:szCs w:val="28"/>
        </w:rPr>
        <w:t>o</w:t>
      </w:r>
      <w:r w:rsidR="00E15C1D">
        <w:rPr>
          <w:b/>
          <w:color w:val="002060"/>
          <w:sz w:val="28"/>
          <w:szCs w:val="28"/>
        </w:rPr>
        <w:t xml:space="preserve">f </w:t>
      </w:r>
      <w:proofErr w:type="gramStart"/>
      <w:r w:rsidR="00E15C1D">
        <w:rPr>
          <w:b/>
          <w:color w:val="002060"/>
          <w:sz w:val="28"/>
          <w:szCs w:val="28"/>
        </w:rPr>
        <w:t>Accountable</w:t>
      </w:r>
      <w:proofErr w:type="gramEnd"/>
      <w:r w:rsidR="00E15C1D">
        <w:rPr>
          <w:b/>
          <w:color w:val="002060"/>
          <w:sz w:val="28"/>
          <w:szCs w:val="28"/>
        </w:rPr>
        <w:t xml:space="preserve"> Manager:</w:t>
      </w:r>
    </w:p>
    <w:p w:rsidR="00A41ABB" w:rsidRPr="00CF3B08" w:rsidRDefault="00853935">
      <w:pPr>
        <w:ind w:left="104"/>
        <w:rPr>
          <w:color w:val="002060"/>
        </w:rPr>
      </w:pPr>
      <w:r w:rsidRPr="00CF3B08">
        <w:rPr>
          <w:color w:val="002060"/>
          <w:spacing w:val="-1"/>
        </w:rPr>
        <w:t>(</w:t>
      </w:r>
      <w:proofErr w:type="gramStart"/>
      <w:r w:rsidRPr="00CF3B08">
        <w:rPr>
          <w:color w:val="002060"/>
        </w:rPr>
        <w:t>or</w:t>
      </w:r>
      <w:proofErr w:type="gramEnd"/>
      <w:r w:rsidRPr="00CF3B08">
        <w:rPr>
          <w:color w:val="002060"/>
          <w:spacing w:val="-1"/>
        </w:rPr>
        <w:t xml:space="preserve"> e</w:t>
      </w:r>
      <w:r w:rsidRPr="00CF3B08">
        <w:rPr>
          <w:color w:val="002060"/>
        </w:rPr>
        <w:t>quiv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l</w:t>
      </w:r>
      <w:r w:rsidRPr="00CF3B08">
        <w:rPr>
          <w:color w:val="002060"/>
          <w:spacing w:val="-1"/>
        </w:rPr>
        <w:t>e</w:t>
      </w:r>
      <w:r w:rsidRPr="00CF3B08">
        <w:rPr>
          <w:color w:val="002060"/>
        </w:rPr>
        <w:t>nt</w:t>
      </w:r>
      <w:r w:rsidRPr="00CF3B08">
        <w:rPr>
          <w:color w:val="002060"/>
          <w:spacing w:val="2"/>
        </w:rPr>
        <w:t xml:space="preserve"> </w:t>
      </w:r>
      <w:r w:rsidRPr="00CF3B08">
        <w:rPr>
          <w:color w:val="002060"/>
        </w:rPr>
        <w:t>pos</w:t>
      </w:r>
      <w:r w:rsidRPr="00CF3B08">
        <w:rPr>
          <w:color w:val="002060"/>
          <w:spacing w:val="-2"/>
        </w:rPr>
        <w:t>i</w:t>
      </w:r>
      <w:r w:rsidRPr="00CF3B08">
        <w:rPr>
          <w:color w:val="002060"/>
        </w:rPr>
        <w:t xml:space="preserve">tion within </w:t>
      </w:r>
      <w:r w:rsidRPr="00CF3B08">
        <w:rPr>
          <w:color w:val="002060"/>
          <w:spacing w:val="-2"/>
        </w:rPr>
        <w:t>t</w:t>
      </w:r>
      <w:r w:rsidRPr="00CF3B08">
        <w:rPr>
          <w:color w:val="002060"/>
        </w:rPr>
        <w:t>he</w:t>
      </w:r>
      <w:r w:rsidRPr="00CF3B08">
        <w:rPr>
          <w:color w:val="002060"/>
          <w:spacing w:val="1"/>
        </w:rPr>
        <w:t xml:space="preserve"> </w:t>
      </w:r>
      <w:r w:rsidRPr="00CF3B08">
        <w:rPr>
          <w:color w:val="002060"/>
        </w:rPr>
        <w:t>o</w:t>
      </w:r>
      <w:r w:rsidRPr="00CF3B08">
        <w:rPr>
          <w:color w:val="002060"/>
          <w:spacing w:val="-1"/>
        </w:rPr>
        <w:t>r</w:t>
      </w:r>
      <w:r w:rsidRPr="00CF3B08">
        <w:rPr>
          <w:color w:val="002060"/>
          <w:spacing w:val="-2"/>
        </w:rPr>
        <w:t>g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ni</w:t>
      </w:r>
      <w:r w:rsidRPr="00CF3B08">
        <w:rPr>
          <w:color w:val="002060"/>
          <w:spacing w:val="1"/>
        </w:rPr>
        <w:t>z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tion)</w:t>
      </w:r>
    </w:p>
    <w:p w:rsidR="00A41ABB" w:rsidRPr="00CF3B08" w:rsidRDefault="00A41ABB">
      <w:pPr>
        <w:spacing w:before="11" w:line="220" w:lineRule="exact"/>
        <w:rPr>
          <w:color w:val="002060"/>
          <w:sz w:val="22"/>
          <w:szCs w:val="22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853935">
      <w:pPr>
        <w:ind w:left="104"/>
        <w:rPr>
          <w:color w:val="002060"/>
          <w:sz w:val="28"/>
          <w:szCs w:val="28"/>
        </w:rPr>
      </w:pPr>
      <w:r w:rsidRPr="00CF3B08">
        <w:rPr>
          <w:b/>
          <w:color w:val="002060"/>
          <w:sz w:val="28"/>
          <w:szCs w:val="28"/>
        </w:rPr>
        <w:t>7. Si</w:t>
      </w:r>
      <w:r w:rsidRPr="00CF3B08">
        <w:rPr>
          <w:b/>
          <w:color w:val="002060"/>
          <w:spacing w:val="-2"/>
          <w:sz w:val="28"/>
          <w:szCs w:val="28"/>
        </w:rPr>
        <w:t>g</w:t>
      </w:r>
      <w:r w:rsidRPr="00CF3B08">
        <w:rPr>
          <w:b/>
          <w:color w:val="002060"/>
          <w:sz w:val="28"/>
          <w:szCs w:val="28"/>
        </w:rPr>
        <w:t>na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 xml:space="preserve">ure of </w:t>
      </w:r>
      <w:proofErr w:type="gramStart"/>
      <w:r w:rsidR="00E15C1D">
        <w:rPr>
          <w:b/>
          <w:color w:val="002060"/>
          <w:sz w:val="28"/>
          <w:szCs w:val="28"/>
        </w:rPr>
        <w:t>Accountable</w:t>
      </w:r>
      <w:proofErr w:type="gramEnd"/>
      <w:r w:rsidR="00E15C1D">
        <w:rPr>
          <w:b/>
          <w:color w:val="002060"/>
          <w:sz w:val="28"/>
          <w:szCs w:val="28"/>
        </w:rPr>
        <w:t xml:space="preserve"> Manager:</w:t>
      </w:r>
    </w:p>
    <w:p w:rsidR="00A41ABB" w:rsidRPr="00CF3B08" w:rsidRDefault="00853935">
      <w:pPr>
        <w:spacing w:line="220" w:lineRule="exact"/>
        <w:ind w:left="104"/>
        <w:rPr>
          <w:color w:val="002060"/>
        </w:rPr>
      </w:pPr>
      <w:r w:rsidRPr="00CF3B08">
        <w:rPr>
          <w:color w:val="002060"/>
          <w:spacing w:val="-1"/>
        </w:rPr>
        <w:t>(</w:t>
      </w:r>
      <w:proofErr w:type="gramStart"/>
      <w:r w:rsidRPr="00CF3B08">
        <w:rPr>
          <w:color w:val="002060"/>
        </w:rPr>
        <w:t>or</w:t>
      </w:r>
      <w:proofErr w:type="gramEnd"/>
      <w:r w:rsidRPr="00CF3B08">
        <w:rPr>
          <w:color w:val="002060"/>
          <w:spacing w:val="-1"/>
        </w:rPr>
        <w:t xml:space="preserve"> e</w:t>
      </w:r>
      <w:r w:rsidRPr="00CF3B08">
        <w:rPr>
          <w:color w:val="002060"/>
        </w:rPr>
        <w:t>quiv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l</w:t>
      </w:r>
      <w:r w:rsidRPr="00CF3B08">
        <w:rPr>
          <w:color w:val="002060"/>
          <w:spacing w:val="-1"/>
        </w:rPr>
        <w:t>e</w:t>
      </w:r>
      <w:r w:rsidRPr="00CF3B08">
        <w:rPr>
          <w:color w:val="002060"/>
        </w:rPr>
        <w:t>nt</w:t>
      </w:r>
      <w:r w:rsidRPr="00CF3B08">
        <w:rPr>
          <w:color w:val="002060"/>
          <w:spacing w:val="2"/>
        </w:rPr>
        <w:t xml:space="preserve"> </w:t>
      </w:r>
      <w:r w:rsidRPr="00CF3B08">
        <w:rPr>
          <w:color w:val="002060"/>
        </w:rPr>
        <w:t>pos</w:t>
      </w:r>
      <w:r w:rsidRPr="00CF3B08">
        <w:rPr>
          <w:color w:val="002060"/>
          <w:spacing w:val="-2"/>
        </w:rPr>
        <w:t>i</w:t>
      </w:r>
      <w:r w:rsidRPr="00CF3B08">
        <w:rPr>
          <w:color w:val="002060"/>
        </w:rPr>
        <w:t xml:space="preserve">tion within </w:t>
      </w:r>
      <w:r w:rsidRPr="00CF3B08">
        <w:rPr>
          <w:color w:val="002060"/>
          <w:spacing w:val="-2"/>
        </w:rPr>
        <w:t>t</w:t>
      </w:r>
      <w:r w:rsidRPr="00CF3B08">
        <w:rPr>
          <w:color w:val="002060"/>
        </w:rPr>
        <w:t>he</w:t>
      </w:r>
      <w:r w:rsidRPr="00CF3B08">
        <w:rPr>
          <w:color w:val="002060"/>
          <w:spacing w:val="1"/>
        </w:rPr>
        <w:t xml:space="preserve"> </w:t>
      </w:r>
      <w:r w:rsidRPr="00CF3B08">
        <w:rPr>
          <w:color w:val="002060"/>
        </w:rPr>
        <w:t>o</w:t>
      </w:r>
      <w:r w:rsidRPr="00CF3B08">
        <w:rPr>
          <w:color w:val="002060"/>
          <w:spacing w:val="-1"/>
        </w:rPr>
        <w:t>r</w:t>
      </w:r>
      <w:r w:rsidRPr="00CF3B08">
        <w:rPr>
          <w:color w:val="002060"/>
          <w:spacing w:val="-2"/>
        </w:rPr>
        <w:t>g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ni</w:t>
      </w:r>
      <w:r w:rsidRPr="00CF3B08">
        <w:rPr>
          <w:color w:val="002060"/>
          <w:spacing w:val="1"/>
        </w:rPr>
        <w:t>z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tion)</w:t>
      </w:r>
    </w:p>
    <w:p w:rsidR="00A41ABB" w:rsidRPr="00CF3B08" w:rsidRDefault="00A41ABB">
      <w:pPr>
        <w:spacing w:before="13" w:line="220" w:lineRule="exact"/>
        <w:rPr>
          <w:color w:val="002060"/>
          <w:sz w:val="22"/>
          <w:szCs w:val="22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</w:pP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before="4" w:line="180" w:lineRule="exact"/>
        <w:rPr>
          <w:color w:val="002060"/>
          <w:sz w:val="18"/>
          <w:szCs w:val="18"/>
        </w:rPr>
      </w:pPr>
    </w:p>
    <w:p w:rsidR="00A41ABB" w:rsidRPr="00CF3B08" w:rsidRDefault="00853935">
      <w:pPr>
        <w:ind w:left="104"/>
        <w:rPr>
          <w:color w:val="002060"/>
          <w:sz w:val="28"/>
          <w:szCs w:val="28"/>
        </w:rPr>
      </w:pPr>
      <w:r w:rsidRPr="00CF3B08">
        <w:rPr>
          <w:b/>
          <w:color w:val="002060"/>
          <w:sz w:val="28"/>
          <w:szCs w:val="28"/>
        </w:rPr>
        <w:t xml:space="preserve">8. </w:t>
      </w:r>
      <w:r w:rsidRPr="00CF3B08">
        <w:rPr>
          <w:b/>
          <w:color w:val="002060"/>
          <w:spacing w:val="-1"/>
          <w:sz w:val="28"/>
          <w:szCs w:val="28"/>
        </w:rPr>
        <w:t>P</w:t>
      </w:r>
      <w:r w:rsidRPr="00CF3B08">
        <w:rPr>
          <w:b/>
          <w:color w:val="002060"/>
          <w:sz w:val="28"/>
          <w:szCs w:val="28"/>
        </w:rPr>
        <w:t>lace</w:t>
      </w:r>
      <w:r w:rsidRPr="00CF3B08">
        <w:rPr>
          <w:b/>
          <w:color w:val="002060"/>
          <w:spacing w:val="1"/>
          <w:sz w:val="28"/>
          <w:szCs w:val="28"/>
        </w:rPr>
        <w:t xml:space="preserve"> </w:t>
      </w:r>
      <w:r w:rsidRPr="00CF3B08">
        <w:rPr>
          <w:b/>
          <w:color w:val="002060"/>
          <w:spacing w:val="-2"/>
          <w:sz w:val="28"/>
          <w:szCs w:val="28"/>
        </w:rPr>
        <w:t>a</w:t>
      </w:r>
      <w:r w:rsidRPr="00CF3B08">
        <w:rPr>
          <w:b/>
          <w:color w:val="002060"/>
          <w:sz w:val="28"/>
          <w:szCs w:val="28"/>
        </w:rPr>
        <w:t>nd Da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e</w:t>
      </w:r>
      <w:r w:rsidR="002660C2">
        <w:rPr>
          <w:b/>
          <w:color w:val="002060"/>
          <w:sz w:val="28"/>
          <w:szCs w:val="28"/>
        </w:rPr>
        <w:t>:</w:t>
      </w:r>
    </w:p>
    <w:p w:rsidR="00A41ABB" w:rsidRPr="00CF3B08" w:rsidRDefault="00A41ABB">
      <w:pPr>
        <w:spacing w:before="1" w:line="120" w:lineRule="exact"/>
        <w:rPr>
          <w:color w:val="002060"/>
          <w:sz w:val="12"/>
          <w:szCs w:val="12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853935">
      <w:pPr>
        <w:ind w:left="104"/>
        <w:rPr>
          <w:color w:val="002060"/>
          <w:sz w:val="18"/>
          <w:szCs w:val="18"/>
        </w:rPr>
        <w:sectPr w:rsidR="00A41ABB" w:rsidRPr="00CF3B08" w:rsidSect="005D6A1E">
          <w:type w:val="continuous"/>
          <w:pgSz w:w="11900" w:h="16840"/>
          <w:pgMar w:top="1580" w:right="1660" w:bottom="280" w:left="1600" w:header="720" w:footer="720" w:gutter="0"/>
          <w:cols w:space="720"/>
        </w:sectPr>
      </w:pPr>
      <w:r w:rsidRPr="00CF3B08">
        <w:rPr>
          <w:color w:val="002060"/>
          <w:sz w:val="18"/>
          <w:szCs w:val="18"/>
        </w:rPr>
        <w:t xml:space="preserve">            </w:t>
      </w:r>
      <w:r w:rsidRPr="00CF3B08">
        <w:rPr>
          <w:color w:val="002060"/>
          <w:spacing w:val="44"/>
          <w:sz w:val="18"/>
          <w:szCs w:val="18"/>
        </w:rPr>
        <w:t xml:space="preserve"> </w:t>
      </w:r>
      <w:r w:rsidRPr="00CF3B08">
        <w:rPr>
          <w:color w:val="002060"/>
          <w:sz w:val="18"/>
          <w:szCs w:val="18"/>
        </w:rPr>
        <w:t>     </w:t>
      </w:r>
    </w:p>
    <w:p w:rsidR="00A41ABB" w:rsidRPr="00CF3B08" w:rsidRDefault="00A41ABB">
      <w:pPr>
        <w:spacing w:before="5" w:line="180" w:lineRule="exact"/>
        <w:rPr>
          <w:color w:val="002060"/>
          <w:sz w:val="19"/>
          <w:szCs w:val="19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853935">
      <w:pPr>
        <w:spacing w:before="24"/>
        <w:ind w:left="104"/>
        <w:rPr>
          <w:color w:val="002060"/>
        </w:rPr>
      </w:pPr>
      <w:r w:rsidRPr="00CF3B08">
        <w:rPr>
          <w:b/>
          <w:color w:val="002060"/>
          <w:sz w:val="28"/>
          <w:szCs w:val="28"/>
        </w:rPr>
        <w:t>9. Organiz</w:t>
      </w:r>
      <w:r w:rsidRPr="00CF3B08">
        <w:rPr>
          <w:b/>
          <w:color w:val="002060"/>
          <w:spacing w:val="-2"/>
          <w:sz w:val="28"/>
          <w:szCs w:val="28"/>
        </w:rPr>
        <w:t>a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 xml:space="preserve">ion </w:t>
      </w:r>
      <w:r w:rsidRPr="00CF3B08">
        <w:rPr>
          <w:b/>
          <w:color w:val="002060"/>
          <w:spacing w:val="-1"/>
          <w:sz w:val="28"/>
          <w:szCs w:val="28"/>
        </w:rPr>
        <w:t>E</w:t>
      </w:r>
      <w:r w:rsidRPr="00CF3B08">
        <w:rPr>
          <w:b/>
          <w:color w:val="002060"/>
          <w:sz w:val="28"/>
          <w:szCs w:val="28"/>
        </w:rPr>
        <w:t>xpo</w:t>
      </w:r>
      <w:r w:rsidRPr="00CF3B08">
        <w:rPr>
          <w:b/>
          <w:color w:val="002060"/>
          <w:spacing w:val="-1"/>
          <w:sz w:val="28"/>
          <w:szCs w:val="28"/>
        </w:rPr>
        <w:t>s</w:t>
      </w:r>
      <w:r w:rsidRPr="00CF3B08">
        <w:rPr>
          <w:b/>
          <w:color w:val="002060"/>
          <w:sz w:val="28"/>
          <w:szCs w:val="28"/>
        </w:rPr>
        <w:t>i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ion</w:t>
      </w:r>
      <w:r w:rsidRPr="00CF3B08">
        <w:rPr>
          <w:b/>
          <w:color w:val="002060"/>
          <w:spacing w:val="2"/>
          <w:sz w:val="28"/>
          <w:szCs w:val="28"/>
        </w:rPr>
        <w:t xml:space="preserve"> </w:t>
      </w:r>
      <w:r w:rsidRPr="00CF3B08">
        <w:rPr>
          <w:b/>
          <w:color w:val="002060"/>
          <w:spacing w:val="-1"/>
        </w:rPr>
        <w:t>(t</w:t>
      </w:r>
      <w:r w:rsidRPr="00CF3B08">
        <w:rPr>
          <w:b/>
          <w:color w:val="002060"/>
        </w:rPr>
        <w:t>i</w:t>
      </w:r>
      <w:r w:rsidRPr="00CF3B08">
        <w:rPr>
          <w:b/>
          <w:color w:val="002060"/>
          <w:spacing w:val="-1"/>
        </w:rPr>
        <w:t>c</w:t>
      </w:r>
      <w:r w:rsidRPr="00CF3B08">
        <w:rPr>
          <w:b/>
          <w:color w:val="002060"/>
        </w:rPr>
        <w:t>k</w:t>
      </w:r>
      <w:r w:rsidR="002D6070">
        <w:rPr>
          <w:b/>
          <w:color w:val="002060"/>
        </w:rPr>
        <w:t xml:space="preserve"> with </w:t>
      </w:r>
      <w:r w:rsidR="002D6070">
        <w:rPr>
          <w:b/>
          <w:color w:val="002060"/>
        </w:rPr>
        <w:sym w:font="Webdings" w:char="F072"/>
      </w:r>
      <w:r w:rsidRPr="00CF3B08">
        <w:rPr>
          <w:b/>
          <w:color w:val="002060"/>
          <w:spacing w:val="3"/>
        </w:rPr>
        <w:t xml:space="preserve"> </w:t>
      </w:r>
      <w:r w:rsidRPr="00CF3B08">
        <w:rPr>
          <w:b/>
          <w:color w:val="002060"/>
        </w:rPr>
        <w:t xml:space="preserve">as </w:t>
      </w:r>
      <w:r w:rsidRPr="00CF3B08">
        <w:rPr>
          <w:b/>
          <w:color w:val="002060"/>
          <w:spacing w:val="-2"/>
        </w:rPr>
        <w:t>a</w:t>
      </w:r>
      <w:r w:rsidRPr="00CF3B08">
        <w:rPr>
          <w:b/>
          <w:color w:val="002060"/>
          <w:spacing w:val="1"/>
        </w:rPr>
        <w:t>pp</w:t>
      </w:r>
      <w:r w:rsidRPr="00CF3B08">
        <w:rPr>
          <w:b/>
          <w:color w:val="002060"/>
          <w:spacing w:val="-1"/>
        </w:rPr>
        <w:t>r</w:t>
      </w:r>
      <w:r w:rsidRPr="00CF3B08">
        <w:rPr>
          <w:b/>
          <w:color w:val="002060"/>
        </w:rPr>
        <w:t>o</w:t>
      </w:r>
      <w:r w:rsidRPr="00CF3B08">
        <w:rPr>
          <w:b/>
          <w:color w:val="002060"/>
          <w:spacing w:val="1"/>
        </w:rPr>
        <w:t>p</w:t>
      </w:r>
      <w:r w:rsidRPr="00CF3B08">
        <w:rPr>
          <w:b/>
          <w:color w:val="002060"/>
          <w:spacing w:val="-1"/>
        </w:rPr>
        <w:t>r</w:t>
      </w:r>
      <w:r w:rsidRPr="00CF3B08">
        <w:rPr>
          <w:b/>
          <w:color w:val="002060"/>
        </w:rPr>
        <w:t>ia</w:t>
      </w:r>
      <w:r w:rsidRPr="00CF3B08">
        <w:rPr>
          <w:b/>
          <w:color w:val="002060"/>
          <w:spacing w:val="-1"/>
        </w:rPr>
        <w:t>te</w:t>
      </w:r>
      <w:r w:rsidRPr="00CF3B08">
        <w:rPr>
          <w:b/>
          <w:color w:val="002060"/>
        </w:rPr>
        <w:t>)</w:t>
      </w:r>
    </w:p>
    <w:p w:rsidR="00A41ABB" w:rsidRPr="00CF3B08" w:rsidRDefault="00A41ABB">
      <w:pPr>
        <w:spacing w:before="2" w:line="180" w:lineRule="exact"/>
        <w:rPr>
          <w:color w:val="002060"/>
          <w:sz w:val="18"/>
          <w:szCs w:val="18"/>
        </w:rPr>
      </w:pPr>
    </w:p>
    <w:p w:rsidR="00A41ABB" w:rsidRPr="00CF3B08" w:rsidRDefault="00853935" w:rsidP="00CC3005">
      <w:pPr>
        <w:pStyle w:val="ListParagraph"/>
        <w:numPr>
          <w:ilvl w:val="0"/>
          <w:numId w:val="8"/>
        </w:numPr>
        <w:rPr>
          <w:color w:val="002060"/>
          <w:sz w:val="22"/>
          <w:szCs w:val="22"/>
        </w:rPr>
      </w:pPr>
      <w:r w:rsidRPr="00CF3B08">
        <w:rPr>
          <w:b/>
          <w:color w:val="002060"/>
          <w:spacing w:val="-1"/>
          <w:sz w:val="22"/>
          <w:szCs w:val="22"/>
        </w:rPr>
        <w:t>A</w:t>
      </w:r>
      <w:r w:rsidRPr="00CF3B08">
        <w:rPr>
          <w:b/>
          <w:color w:val="002060"/>
          <w:sz w:val="22"/>
          <w:szCs w:val="22"/>
        </w:rPr>
        <w:t>pp</w:t>
      </w:r>
      <w:r w:rsidRPr="00CF3B08">
        <w:rPr>
          <w:b/>
          <w:color w:val="002060"/>
          <w:spacing w:val="1"/>
          <w:sz w:val="22"/>
          <w:szCs w:val="22"/>
        </w:rPr>
        <w:t>li</w:t>
      </w:r>
      <w:r w:rsidRPr="00CF3B08">
        <w:rPr>
          <w:b/>
          <w:color w:val="002060"/>
          <w:sz w:val="22"/>
          <w:szCs w:val="22"/>
        </w:rPr>
        <w:t>ca</w:t>
      </w:r>
      <w:r w:rsidRPr="00CF3B08">
        <w:rPr>
          <w:b/>
          <w:color w:val="002060"/>
          <w:spacing w:val="-1"/>
          <w:sz w:val="22"/>
          <w:szCs w:val="22"/>
        </w:rPr>
        <w:t>t</w:t>
      </w:r>
      <w:r w:rsidRPr="00CF3B08">
        <w:rPr>
          <w:b/>
          <w:color w:val="002060"/>
          <w:spacing w:val="1"/>
          <w:sz w:val="22"/>
          <w:szCs w:val="22"/>
        </w:rPr>
        <w:t>i</w:t>
      </w:r>
      <w:r w:rsidRPr="00CF3B08">
        <w:rPr>
          <w:b/>
          <w:color w:val="002060"/>
          <w:sz w:val="22"/>
          <w:szCs w:val="22"/>
        </w:rPr>
        <w:t>on</w:t>
      </w:r>
      <w:r w:rsidRPr="00CF3B08">
        <w:rPr>
          <w:b/>
          <w:color w:val="002060"/>
          <w:spacing w:val="1"/>
          <w:sz w:val="22"/>
          <w:szCs w:val="22"/>
        </w:rPr>
        <w:t xml:space="preserve"> </w:t>
      </w:r>
      <w:r w:rsidRPr="00CF3B08">
        <w:rPr>
          <w:b/>
          <w:color w:val="002060"/>
          <w:sz w:val="22"/>
          <w:szCs w:val="22"/>
        </w:rPr>
        <w:t>f</w:t>
      </w:r>
      <w:r w:rsidRPr="00CF3B08">
        <w:rPr>
          <w:b/>
          <w:color w:val="002060"/>
          <w:spacing w:val="-2"/>
          <w:sz w:val="22"/>
          <w:szCs w:val="22"/>
        </w:rPr>
        <w:t>o</w:t>
      </w:r>
      <w:r w:rsidRPr="00CF3B08">
        <w:rPr>
          <w:b/>
          <w:color w:val="002060"/>
          <w:sz w:val="22"/>
          <w:szCs w:val="22"/>
        </w:rPr>
        <w:t>r</w:t>
      </w:r>
      <w:r w:rsidRPr="00CF3B08">
        <w:rPr>
          <w:b/>
          <w:color w:val="002060"/>
          <w:spacing w:val="1"/>
          <w:sz w:val="22"/>
          <w:szCs w:val="22"/>
        </w:rPr>
        <w:t xml:space="preserve"> </w:t>
      </w:r>
      <w:r w:rsidRPr="00CF3B08">
        <w:rPr>
          <w:b/>
          <w:color w:val="002060"/>
          <w:spacing w:val="-2"/>
          <w:sz w:val="22"/>
          <w:szCs w:val="22"/>
        </w:rPr>
        <w:t>c</w:t>
      </w:r>
      <w:r w:rsidRPr="00CF3B08">
        <w:rPr>
          <w:b/>
          <w:color w:val="002060"/>
          <w:sz w:val="22"/>
          <w:szCs w:val="22"/>
        </w:rPr>
        <w:t>er</w:t>
      </w:r>
      <w:r w:rsidRPr="00CF3B08">
        <w:rPr>
          <w:b/>
          <w:color w:val="002060"/>
          <w:spacing w:val="-1"/>
          <w:sz w:val="22"/>
          <w:szCs w:val="22"/>
        </w:rPr>
        <w:t>t</w:t>
      </w:r>
      <w:r w:rsidRPr="00CF3B08">
        <w:rPr>
          <w:b/>
          <w:color w:val="002060"/>
          <w:spacing w:val="1"/>
          <w:sz w:val="22"/>
          <w:szCs w:val="22"/>
        </w:rPr>
        <w:t>i</w:t>
      </w:r>
      <w:r w:rsidRPr="00CF3B08">
        <w:rPr>
          <w:b/>
          <w:color w:val="002060"/>
          <w:sz w:val="22"/>
          <w:szCs w:val="22"/>
        </w:rPr>
        <w:t>f</w:t>
      </w:r>
      <w:r w:rsidRPr="00CF3B08">
        <w:rPr>
          <w:b/>
          <w:color w:val="002060"/>
          <w:spacing w:val="-1"/>
          <w:sz w:val="22"/>
          <w:szCs w:val="22"/>
        </w:rPr>
        <w:t>i</w:t>
      </w:r>
      <w:r w:rsidRPr="00CF3B08">
        <w:rPr>
          <w:b/>
          <w:color w:val="002060"/>
          <w:sz w:val="22"/>
          <w:szCs w:val="22"/>
        </w:rPr>
        <w:t>cat</w:t>
      </w:r>
      <w:r w:rsidRPr="00CF3B08">
        <w:rPr>
          <w:b/>
          <w:color w:val="002060"/>
          <w:spacing w:val="1"/>
          <w:sz w:val="22"/>
          <w:szCs w:val="22"/>
        </w:rPr>
        <w:t>i</w:t>
      </w:r>
      <w:r w:rsidRPr="00CF3B08">
        <w:rPr>
          <w:b/>
          <w:color w:val="002060"/>
          <w:sz w:val="22"/>
          <w:szCs w:val="22"/>
        </w:rPr>
        <w:t>on</w:t>
      </w:r>
    </w:p>
    <w:p w:rsidR="00A41ABB" w:rsidRPr="00CF3B08" w:rsidRDefault="00853935" w:rsidP="00CC3005">
      <w:pPr>
        <w:pStyle w:val="ListParagraph"/>
        <w:spacing w:before="1"/>
        <w:ind w:left="1440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-1"/>
          <w:sz w:val="22"/>
          <w:szCs w:val="22"/>
        </w:rPr>
        <w:t>w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co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es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of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rgan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za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expo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re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f</w:t>
      </w:r>
      <w:r w:rsidRPr="00CF3B08">
        <w:rPr>
          <w:color w:val="002060"/>
          <w:sz w:val="22"/>
          <w:szCs w:val="22"/>
        </w:rPr>
        <w:t>or</w:t>
      </w:r>
      <w:r w:rsidRPr="00CF3B08">
        <w:rPr>
          <w:color w:val="002060"/>
          <w:spacing w:val="-1"/>
          <w:sz w:val="22"/>
          <w:szCs w:val="22"/>
        </w:rPr>
        <w:t>w</w:t>
      </w:r>
      <w:r w:rsidRPr="00CF3B08">
        <w:rPr>
          <w:color w:val="002060"/>
          <w:sz w:val="22"/>
          <w:szCs w:val="22"/>
        </w:rPr>
        <w:t>arded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og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her</w:t>
      </w:r>
      <w:r w:rsidRPr="00CF3B08">
        <w:rPr>
          <w:color w:val="002060"/>
          <w:spacing w:val="-1"/>
          <w:sz w:val="22"/>
          <w:szCs w:val="22"/>
        </w:rPr>
        <w:t xml:space="preserve"> w</w:t>
      </w:r>
      <w:r w:rsidRPr="00CF3B08">
        <w:rPr>
          <w:color w:val="002060"/>
          <w:spacing w:val="1"/>
          <w:sz w:val="22"/>
          <w:szCs w:val="22"/>
        </w:rPr>
        <w:t>it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ap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li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for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.</w:t>
      </w:r>
    </w:p>
    <w:p w:rsidR="00A41ABB" w:rsidRPr="00CF3B08" w:rsidRDefault="00A41ABB">
      <w:pPr>
        <w:spacing w:before="3" w:line="180" w:lineRule="exact"/>
        <w:rPr>
          <w:color w:val="002060"/>
          <w:sz w:val="18"/>
          <w:szCs w:val="18"/>
        </w:rPr>
      </w:pPr>
    </w:p>
    <w:p w:rsidR="00A41ABB" w:rsidRPr="00CF3B08" w:rsidRDefault="00853935" w:rsidP="00CC3005">
      <w:pPr>
        <w:pStyle w:val="ListParagraph"/>
        <w:numPr>
          <w:ilvl w:val="0"/>
          <w:numId w:val="8"/>
        </w:numPr>
        <w:rPr>
          <w:color w:val="002060"/>
          <w:sz w:val="22"/>
          <w:szCs w:val="22"/>
        </w:rPr>
      </w:pPr>
      <w:r w:rsidRPr="00CF3B08">
        <w:rPr>
          <w:b/>
          <w:color w:val="002060"/>
          <w:spacing w:val="-1"/>
          <w:sz w:val="22"/>
          <w:szCs w:val="22"/>
        </w:rPr>
        <w:t>A</w:t>
      </w:r>
      <w:r w:rsidRPr="00CF3B08">
        <w:rPr>
          <w:b/>
          <w:color w:val="002060"/>
          <w:sz w:val="22"/>
          <w:szCs w:val="22"/>
        </w:rPr>
        <w:t>pp</w:t>
      </w:r>
      <w:r w:rsidRPr="00CF3B08">
        <w:rPr>
          <w:b/>
          <w:color w:val="002060"/>
          <w:spacing w:val="1"/>
          <w:sz w:val="22"/>
          <w:szCs w:val="22"/>
        </w:rPr>
        <w:t>li</w:t>
      </w:r>
      <w:r w:rsidRPr="00CF3B08">
        <w:rPr>
          <w:b/>
          <w:color w:val="002060"/>
          <w:sz w:val="22"/>
          <w:szCs w:val="22"/>
        </w:rPr>
        <w:t>ca</w:t>
      </w:r>
      <w:r w:rsidRPr="00CF3B08">
        <w:rPr>
          <w:b/>
          <w:color w:val="002060"/>
          <w:spacing w:val="-1"/>
          <w:sz w:val="22"/>
          <w:szCs w:val="22"/>
        </w:rPr>
        <w:t>t</w:t>
      </w:r>
      <w:r w:rsidRPr="00CF3B08">
        <w:rPr>
          <w:b/>
          <w:color w:val="002060"/>
          <w:spacing w:val="1"/>
          <w:sz w:val="22"/>
          <w:szCs w:val="22"/>
        </w:rPr>
        <w:t>i</w:t>
      </w:r>
      <w:r w:rsidRPr="00CF3B08">
        <w:rPr>
          <w:b/>
          <w:color w:val="002060"/>
          <w:sz w:val="22"/>
          <w:szCs w:val="22"/>
        </w:rPr>
        <w:t>on</w:t>
      </w:r>
      <w:r w:rsidRPr="00CF3B08">
        <w:rPr>
          <w:b/>
          <w:color w:val="002060"/>
          <w:spacing w:val="1"/>
          <w:sz w:val="22"/>
          <w:szCs w:val="22"/>
        </w:rPr>
        <w:t xml:space="preserve"> </w:t>
      </w:r>
      <w:r w:rsidRPr="00CF3B08">
        <w:rPr>
          <w:b/>
          <w:color w:val="002060"/>
          <w:sz w:val="22"/>
          <w:szCs w:val="22"/>
        </w:rPr>
        <w:t>f</w:t>
      </w:r>
      <w:r w:rsidRPr="00CF3B08">
        <w:rPr>
          <w:b/>
          <w:color w:val="002060"/>
          <w:spacing w:val="-2"/>
          <w:sz w:val="22"/>
          <w:szCs w:val="22"/>
        </w:rPr>
        <w:t>o</w:t>
      </w:r>
      <w:r w:rsidRPr="00CF3B08">
        <w:rPr>
          <w:b/>
          <w:color w:val="002060"/>
          <w:sz w:val="22"/>
          <w:szCs w:val="22"/>
        </w:rPr>
        <w:t>r</w:t>
      </w:r>
      <w:r w:rsidRPr="00CF3B08">
        <w:rPr>
          <w:b/>
          <w:color w:val="002060"/>
          <w:spacing w:val="1"/>
          <w:sz w:val="22"/>
          <w:szCs w:val="22"/>
        </w:rPr>
        <w:t xml:space="preserve"> </w:t>
      </w:r>
      <w:r w:rsidRPr="00CF3B08">
        <w:rPr>
          <w:b/>
          <w:color w:val="002060"/>
          <w:spacing w:val="-1"/>
          <w:sz w:val="22"/>
          <w:szCs w:val="22"/>
        </w:rPr>
        <w:t>C</w:t>
      </w:r>
      <w:r w:rsidRPr="00CF3B08">
        <w:rPr>
          <w:b/>
          <w:color w:val="002060"/>
          <w:sz w:val="22"/>
          <w:szCs w:val="22"/>
        </w:rPr>
        <w:t>hanges</w:t>
      </w:r>
    </w:p>
    <w:p w:rsidR="00A41ABB" w:rsidRPr="00CF3B08" w:rsidRDefault="00853935" w:rsidP="00CC3005">
      <w:pPr>
        <w:pStyle w:val="ListParagraph"/>
        <w:spacing w:before="5" w:line="240" w:lineRule="exact"/>
        <w:ind w:left="1440" w:right="637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-1"/>
          <w:sz w:val="22"/>
          <w:szCs w:val="22"/>
        </w:rPr>
        <w:t>w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cop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of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pages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od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z w:val="22"/>
          <w:szCs w:val="22"/>
        </w:rPr>
        <w:t>rev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ous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orga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za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xpos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re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for</w:t>
      </w:r>
      <w:r w:rsidRPr="00CF3B08">
        <w:rPr>
          <w:color w:val="002060"/>
          <w:spacing w:val="-1"/>
          <w:sz w:val="22"/>
          <w:szCs w:val="22"/>
        </w:rPr>
        <w:t>w</w:t>
      </w:r>
      <w:r w:rsidRPr="00CF3B08">
        <w:rPr>
          <w:color w:val="002060"/>
          <w:sz w:val="22"/>
          <w:szCs w:val="22"/>
        </w:rPr>
        <w:t>ar</w:t>
      </w:r>
      <w:r w:rsidRPr="00CF3B08">
        <w:rPr>
          <w:color w:val="002060"/>
          <w:spacing w:val="-2"/>
          <w:sz w:val="22"/>
          <w:szCs w:val="22"/>
        </w:rPr>
        <w:t>d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1"/>
          <w:sz w:val="22"/>
          <w:szCs w:val="22"/>
        </w:rPr>
        <w:t xml:space="preserve"> t</w:t>
      </w:r>
      <w:r w:rsidRPr="00CF3B08">
        <w:rPr>
          <w:color w:val="002060"/>
          <w:sz w:val="22"/>
          <w:szCs w:val="22"/>
        </w:rPr>
        <w:t xml:space="preserve">o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og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her</w:t>
      </w:r>
      <w:r w:rsidRPr="00CF3B08">
        <w:rPr>
          <w:color w:val="002060"/>
          <w:spacing w:val="-1"/>
          <w:sz w:val="22"/>
          <w:szCs w:val="22"/>
        </w:rPr>
        <w:t xml:space="preserve"> w</w:t>
      </w:r>
      <w:r w:rsidRPr="00CF3B08">
        <w:rPr>
          <w:color w:val="002060"/>
          <w:spacing w:val="1"/>
          <w:sz w:val="22"/>
          <w:szCs w:val="22"/>
        </w:rPr>
        <w:t>it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ap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li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for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.</w:t>
      </w:r>
    </w:p>
    <w:p w:rsidR="00A41ABB" w:rsidRPr="00CF3B08" w:rsidRDefault="00A41ABB">
      <w:pPr>
        <w:spacing w:before="2" w:line="180" w:lineRule="exact"/>
        <w:rPr>
          <w:color w:val="002060"/>
          <w:sz w:val="18"/>
          <w:szCs w:val="18"/>
        </w:rPr>
      </w:pPr>
    </w:p>
    <w:p w:rsidR="009E6DA5" w:rsidRPr="00CF3B08" w:rsidRDefault="009E6DA5">
      <w:pPr>
        <w:spacing w:before="2" w:line="180" w:lineRule="exact"/>
        <w:rPr>
          <w:color w:val="002060"/>
          <w:sz w:val="18"/>
          <w:szCs w:val="18"/>
        </w:rPr>
      </w:pPr>
    </w:p>
    <w:p w:rsidR="00A41ABB" w:rsidRPr="00CF3B08" w:rsidRDefault="00A41ABB">
      <w:pPr>
        <w:spacing w:before="5" w:line="180" w:lineRule="exact"/>
        <w:rPr>
          <w:color w:val="002060"/>
          <w:sz w:val="18"/>
          <w:szCs w:val="18"/>
        </w:rPr>
      </w:pPr>
    </w:p>
    <w:p w:rsidR="00A41ABB" w:rsidRPr="00CF3B08" w:rsidRDefault="00853935">
      <w:pPr>
        <w:ind w:left="104"/>
        <w:rPr>
          <w:color w:val="002060"/>
        </w:rPr>
      </w:pPr>
      <w:r w:rsidRPr="00CF3B08">
        <w:rPr>
          <w:b/>
          <w:color w:val="002060"/>
          <w:sz w:val="28"/>
          <w:szCs w:val="28"/>
        </w:rPr>
        <w:t>1</w:t>
      </w:r>
      <w:r w:rsidR="004616E4" w:rsidRPr="00CF3B08">
        <w:rPr>
          <w:b/>
          <w:color w:val="002060"/>
          <w:sz w:val="28"/>
          <w:szCs w:val="28"/>
        </w:rPr>
        <w:t>0</w:t>
      </w:r>
      <w:r w:rsidRPr="00CF3B08">
        <w:rPr>
          <w:b/>
          <w:color w:val="002060"/>
          <w:sz w:val="28"/>
          <w:szCs w:val="28"/>
        </w:rPr>
        <w:t xml:space="preserve">. Derogations </w:t>
      </w:r>
      <w:r w:rsidRPr="00CF3B08">
        <w:rPr>
          <w:b/>
          <w:color w:val="002060"/>
          <w:spacing w:val="-1"/>
        </w:rPr>
        <w:t>(</w:t>
      </w:r>
      <w:r w:rsidRPr="00CF3B08">
        <w:rPr>
          <w:b/>
          <w:color w:val="002060"/>
        </w:rPr>
        <w:t>if</w:t>
      </w:r>
      <w:r w:rsidRPr="00CF3B08">
        <w:rPr>
          <w:b/>
          <w:color w:val="002060"/>
          <w:spacing w:val="1"/>
        </w:rPr>
        <w:t xml:space="preserve"> </w:t>
      </w:r>
      <w:r w:rsidRPr="00CF3B08">
        <w:rPr>
          <w:b/>
          <w:color w:val="002060"/>
          <w:spacing w:val="-2"/>
        </w:rPr>
        <w:t>a</w:t>
      </w:r>
      <w:r w:rsidRPr="00CF3B08">
        <w:rPr>
          <w:b/>
          <w:color w:val="002060"/>
          <w:spacing w:val="1"/>
        </w:rPr>
        <w:t>pp</w:t>
      </w:r>
      <w:r w:rsidRPr="00CF3B08">
        <w:rPr>
          <w:b/>
          <w:color w:val="002060"/>
          <w:spacing w:val="-1"/>
        </w:rPr>
        <w:t>r</w:t>
      </w:r>
      <w:r w:rsidRPr="00CF3B08">
        <w:rPr>
          <w:b/>
          <w:color w:val="002060"/>
        </w:rPr>
        <w:t>o</w:t>
      </w:r>
      <w:r w:rsidRPr="00CF3B08">
        <w:rPr>
          <w:b/>
          <w:color w:val="002060"/>
          <w:spacing w:val="1"/>
        </w:rPr>
        <w:t>p</w:t>
      </w:r>
      <w:r w:rsidRPr="00CF3B08">
        <w:rPr>
          <w:b/>
          <w:color w:val="002060"/>
          <w:spacing w:val="-1"/>
        </w:rPr>
        <w:t>r</w:t>
      </w:r>
      <w:r w:rsidRPr="00CF3B08">
        <w:rPr>
          <w:b/>
          <w:color w:val="002060"/>
        </w:rPr>
        <w:t>ia</w:t>
      </w:r>
      <w:r w:rsidRPr="00CF3B08">
        <w:rPr>
          <w:b/>
          <w:color w:val="002060"/>
          <w:spacing w:val="-1"/>
        </w:rPr>
        <w:t>te</w:t>
      </w:r>
      <w:r w:rsidRPr="00CF3B08">
        <w:rPr>
          <w:b/>
          <w:color w:val="002060"/>
        </w:rPr>
        <w:t>)</w:t>
      </w:r>
    </w:p>
    <w:p w:rsidR="00A41ABB" w:rsidRPr="00CF3B08" w:rsidRDefault="00A41ABB">
      <w:pPr>
        <w:spacing w:before="2" w:line="180" w:lineRule="exact"/>
        <w:rPr>
          <w:color w:val="002060"/>
          <w:sz w:val="18"/>
          <w:szCs w:val="18"/>
        </w:rPr>
      </w:pPr>
    </w:p>
    <w:p w:rsidR="00A41ABB" w:rsidRPr="00CF3B08" w:rsidRDefault="00853935">
      <w:pPr>
        <w:ind w:left="104" w:right="223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>To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be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co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pacing w:val="3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y</w:t>
      </w:r>
      <w:r w:rsidRPr="00CF3B08">
        <w:rPr>
          <w:color w:val="002060"/>
          <w:spacing w:val="-1"/>
          <w:sz w:val="22"/>
          <w:szCs w:val="22"/>
        </w:rPr>
        <w:t xml:space="preserve"> i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orga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za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ap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li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z w:val="22"/>
          <w:szCs w:val="22"/>
        </w:rPr>
        <w:t>ec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1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derog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z w:val="22"/>
          <w:szCs w:val="22"/>
        </w:rPr>
        <w:t>ons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accor</w:t>
      </w:r>
      <w:r w:rsidRPr="00CF3B08">
        <w:rPr>
          <w:color w:val="002060"/>
          <w:spacing w:val="-2"/>
          <w:sz w:val="22"/>
          <w:szCs w:val="22"/>
        </w:rPr>
        <w:t>d</w:t>
      </w:r>
      <w:r w:rsidRPr="00CF3B08">
        <w:rPr>
          <w:color w:val="002060"/>
          <w:sz w:val="22"/>
          <w:szCs w:val="22"/>
        </w:rPr>
        <w:t>ance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wi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Ar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 xml:space="preserve">5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3"/>
          <w:sz w:val="22"/>
          <w:szCs w:val="22"/>
        </w:rPr>
        <w:t>mm</w:t>
      </w:r>
      <w:r w:rsidRPr="00CF3B08">
        <w:rPr>
          <w:color w:val="002060"/>
          <w:spacing w:val="3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ss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egu</w:t>
      </w:r>
      <w:r w:rsidRPr="00CF3B08">
        <w:rPr>
          <w:color w:val="002060"/>
          <w:spacing w:val="-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(E</w:t>
      </w:r>
      <w:r w:rsidRPr="00CF3B08">
        <w:rPr>
          <w:color w:val="002060"/>
          <w:spacing w:val="-1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)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1035</w:t>
      </w:r>
      <w:r w:rsidRPr="00CF3B08">
        <w:rPr>
          <w:color w:val="002060"/>
          <w:spacing w:val="1"/>
          <w:sz w:val="22"/>
          <w:szCs w:val="22"/>
        </w:rPr>
        <w:t>/</w:t>
      </w:r>
      <w:r w:rsidRPr="00CF3B08">
        <w:rPr>
          <w:color w:val="002060"/>
          <w:sz w:val="22"/>
          <w:szCs w:val="22"/>
        </w:rPr>
        <w:t>201</w:t>
      </w:r>
      <w:r w:rsidRPr="00CF3B08">
        <w:rPr>
          <w:color w:val="002060"/>
          <w:spacing w:val="-2"/>
          <w:sz w:val="22"/>
          <w:szCs w:val="22"/>
        </w:rPr>
        <w:t>1</w:t>
      </w:r>
      <w:r w:rsidRPr="00CF3B08">
        <w:rPr>
          <w:color w:val="002060"/>
          <w:sz w:val="22"/>
          <w:szCs w:val="22"/>
        </w:rPr>
        <w:t>,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d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17</w:t>
      </w:r>
      <w:r w:rsidRPr="00CF3B08">
        <w:rPr>
          <w:color w:val="002060"/>
          <w:spacing w:val="-1"/>
          <w:sz w:val="22"/>
          <w:szCs w:val="22"/>
        </w:rPr>
        <w:t xml:space="preserve"> O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ober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2011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nd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such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dero</w:t>
      </w:r>
      <w:r w:rsidRPr="00CF3B08">
        <w:rPr>
          <w:color w:val="002060"/>
          <w:spacing w:val="-2"/>
          <w:sz w:val="22"/>
          <w:szCs w:val="22"/>
        </w:rPr>
        <w:t>g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have b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en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d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er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ned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pprop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2"/>
          <w:sz w:val="22"/>
          <w:szCs w:val="22"/>
        </w:rPr>
        <w:t>b</w:t>
      </w:r>
      <w:r w:rsidRPr="00CF3B08">
        <w:rPr>
          <w:color w:val="002060"/>
          <w:sz w:val="22"/>
          <w:szCs w:val="22"/>
        </w:rPr>
        <w:t>y</w:t>
      </w:r>
      <w:r w:rsidRPr="00CF3B08">
        <w:rPr>
          <w:color w:val="002060"/>
          <w:spacing w:val="-1"/>
          <w:sz w:val="22"/>
          <w:szCs w:val="22"/>
        </w:rPr>
        <w:t xml:space="preserve"> CAA</w:t>
      </w:r>
      <w:r w:rsidRPr="00CF3B08">
        <w:rPr>
          <w:color w:val="002060"/>
          <w:sz w:val="22"/>
          <w:szCs w:val="22"/>
        </w:rPr>
        <w:t>.</w:t>
      </w:r>
    </w:p>
    <w:p w:rsidR="00A41ABB" w:rsidRPr="00CF3B08" w:rsidRDefault="00A41ABB">
      <w:pPr>
        <w:spacing w:before="6" w:line="180" w:lineRule="exact"/>
        <w:rPr>
          <w:color w:val="002060"/>
          <w:sz w:val="18"/>
          <w:szCs w:val="18"/>
        </w:rPr>
      </w:pPr>
    </w:p>
    <w:p w:rsidR="00A41ABB" w:rsidRPr="00CF3B08" w:rsidRDefault="00853935">
      <w:pPr>
        <w:ind w:left="104"/>
        <w:rPr>
          <w:color w:val="002060"/>
        </w:rPr>
      </w:pPr>
      <w:r w:rsidRPr="00CF3B08">
        <w:rPr>
          <w:color w:val="002060"/>
          <w:spacing w:val="-1"/>
        </w:rPr>
        <w:t>(</w:t>
      </w:r>
      <w:proofErr w:type="gramStart"/>
      <w:r w:rsidRPr="00CF3B08">
        <w:rPr>
          <w:color w:val="002060"/>
        </w:rPr>
        <w:t>ti</w:t>
      </w:r>
      <w:r w:rsidRPr="00CF3B08">
        <w:rPr>
          <w:color w:val="002060"/>
          <w:spacing w:val="-1"/>
        </w:rPr>
        <w:t>c</w:t>
      </w:r>
      <w:r w:rsidRPr="00CF3B08">
        <w:rPr>
          <w:color w:val="002060"/>
        </w:rPr>
        <w:t>k</w:t>
      </w:r>
      <w:proofErr w:type="gramEnd"/>
      <w:r w:rsidR="002D6070">
        <w:rPr>
          <w:color w:val="002060"/>
        </w:rPr>
        <w:t xml:space="preserve"> with </w:t>
      </w:r>
      <w:r w:rsidR="002D6070">
        <w:rPr>
          <w:color w:val="002060"/>
        </w:rPr>
        <w:sym w:font="Webdings" w:char="F072"/>
      </w:r>
      <w:r w:rsidRPr="00CF3B08">
        <w:rPr>
          <w:color w:val="002060"/>
        </w:rPr>
        <w:t xml:space="preserve"> 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 xml:space="preserve">s 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pp</w:t>
      </w:r>
      <w:r w:rsidRPr="00CF3B08">
        <w:rPr>
          <w:color w:val="002060"/>
          <w:spacing w:val="-1"/>
        </w:rPr>
        <w:t>r</w:t>
      </w:r>
      <w:r w:rsidRPr="00CF3B08">
        <w:rPr>
          <w:color w:val="002060"/>
        </w:rPr>
        <w:t>op</w:t>
      </w:r>
      <w:r w:rsidRPr="00CF3B08">
        <w:rPr>
          <w:color w:val="002060"/>
          <w:spacing w:val="-1"/>
        </w:rPr>
        <w:t>r</w:t>
      </w:r>
      <w:r w:rsidRPr="00CF3B08">
        <w:rPr>
          <w:color w:val="002060"/>
        </w:rPr>
        <w:t>i</w:t>
      </w:r>
      <w:r w:rsidRPr="00CF3B08">
        <w:rPr>
          <w:color w:val="002060"/>
          <w:spacing w:val="-1"/>
        </w:rPr>
        <w:t>a</w:t>
      </w:r>
      <w:r w:rsidRPr="00CF3B08">
        <w:rPr>
          <w:color w:val="002060"/>
        </w:rPr>
        <w:t>t</w:t>
      </w:r>
      <w:r w:rsidRPr="00CF3B08">
        <w:rPr>
          <w:color w:val="002060"/>
          <w:spacing w:val="1"/>
        </w:rPr>
        <w:t>e</w:t>
      </w:r>
      <w:r w:rsidRPr="00CF3B08">
        <w:rPr>
          <w:color w:val="002060"/>
        </w:rPr>
        <w:t>)</w:t>
      </w:r>
    </w:p>
    <w:p w:rsidR="00A41ABB" w:rsidRPr="00CF3B08" w:rsidRDefault="00A41ABB">
      <w:pPr>
        <w:spacing w:before="3" w:line="180" w:lineRule="exact"/>
        <w:rPr>
          <w:color w:val="002060"/>
          <w:sz w:val="18"/>
          <w:szCs w:val="18"/>
        </w:rPr>
      </w:pPr>
    </w:p>
    <w:p w:rsidR="00A41ABB" w:rsidRPr="00CF3B08" w:rsidRDefault="00853935" w:rsidP="00DE71DF">
      <w:pPr>
        <w:pStyle w:val="ListParagraph"/>
        <w:numPr>
          <w:ilvl w:val="0"/>
          <w:numId w:val="9"/>
        </w:numPr>
        <w:ind w:right="561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>The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ap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li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ant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-1"/>
          <w:sz w:val="22"/>
          <w:szCs w:val="22"/>
        </w:rPr>
        <w:t>w</w:t>
      </w:r>
      <w:r w:rsidRPr="00CF3B08">
        <w:rPr>
          <w:color w:val="002060"/>
          <w:sz w:val="22"/>
          <w:szCs w:val="22"/>
        </w:rPr>
        <w:t>are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hat under</w:t>
      </w:r>
      <w:r w:rsidRPr="00CF3B08">
        <w:rPr>
          <w:color w:val="002060"/>
          <w:spacing w:val="-1"/>
          <w:sz w:val="22"/>
          <w:szCs w:val="22"/>
        </w:rPr>
        <w:t xml:space="preserve"> A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5</w:t>
      </w:r>
      <w:r w:rsidR="00851F9C" w:rsidRPr="00CF3B08">
        <w:rPr>
          <w:color w:val="002060"/>
          <w:sz w:val="22"/>
          <w:szCs w:val="22"/>
        </w:rPr>
        <w:t xml:space="preserve"> Commission Regulation (EC)1035/2011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ce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pacing w:val="-1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wi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l not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ll</w:t>
      </w:r>
      <w:r w:rsidRPr="00CF3B08">
        <w:rPr>
          <w:color w:val="002060"/>
          <w:sz w:val="22"/>
          <w:szCs w:val="22"/>
        </w:rPr>
        <w:t>ow</w:t>
      </w:r>
      <w:r w:rsidRPr="00CF3B08">
        <w:rPr>
          <w:color w:val="002060"/>
          <w:spacing w:val="-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for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pro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 xml:space="preserve">of 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ross-b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rder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ser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ces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and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 xml:space="preserve">hat </w:t>
      </w:r>
      <w:r w:rsidRPr="00CF3B08">
        <w:rPr>
          <w:color w:val="002060"/>
          <w:spacing w:val="-1"/>
          <w:sz w:val="22"/>
          <w:szCs w:val="22"/>
        </w:rPr>
        <w:t>w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l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be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z w:val="22"/>
          <w:szCs w:val="22"/>
        </w:rPr>
        <w:t>ef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f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m</w:t>
      </w:r>
      <w:r w:rsidRPr="00CF3B08">
        <w:rPr>
          <w:color w:val="002060"/>
          <w:spacing w:val="-2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 xml:space="preserve">ght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u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ual</w:t>
      </w:r>
      <w:r w:rsidRPr="00CF3B08">
        <w:rPr>
          <w:color w:val="002060"/>
          <w:spacing w:val="4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ecogn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-1"/>
          <w:sz w:val="22"/>
          <w:szCs w:val="22"/>
        </w:rPr>
        <w:t xml:space="preserve"> w</w:t>
      </w:r>
      <w:r w:rsidRPr="00CF3B08">
        <w:rPr>
          <w:color w:val="002060"/>
          <w:spacing w:val="1"/>
          <w:sz w:val="22"/>
          <w:szCs w:val="22"/>
        </w:rPr>
        <w:t>it</w:t>
      </w:r>
      <w:r w:rsidRPr="00CF3B08">
        <w:rPr>
          <w:color w:val="002060"/>
          <w:spacing w:val="-2"/>
          <w:sz w:val="22"/>
          <w:szCs w:val="22"/>
        </w:rPr>
        <w:t>h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 S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-2"/>
          <w:sz w:val="22"/>
          <w:szCs w:val="22"/>
        </w:rPr>
        <w:t>g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European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2"/>
          <w:sz w:val="22"/>
          <w:szCs w:val="22"/>
        </w:rPr>
        <w:t>k</w:t>
      </w:r>
      <w:r w:rsidRPr="00CF3B08">
        <w:rPr>
          <w:color w:val="002060"/>
          <w:spacing w:val="-6"/>
          <w:sz w:val="22"/>
          <w:szCs w:val="22"/>
        </w:rPr>
        <w:t>y</w:t>
      </w:r>
    </w:p>
    <w:p w:rsidR="00A41ABB" w:rsidRPr="00CF3B08" w:rsidRDefault="00A41ABB">
      <w:pPr>
        <w:spacing w:before="9" w:line="180" w:lineRule="exact"/>
        <w:rPr>
          <w:color w:val="002060"/>
          <w:sz w:val="18"/>
          <w:szCs w:val="18"/>
        </w:rPr>
      </w:pPr>
    </w:p>
    <w:p w:rsidR="00A41ABB" w:rsidRPr="00CF3B08" w:rsidRDefault="00853935" w:rsidP="00DE71DF">
      <w:pPr>
        <w:pStyle w:val="ListParagraph"/>
        <w:numPr>
          <w:ilvl w:val="0"/>
          <w:numId w:val="9"/>
        </w:numPr>
        <w:spacing w:line="240" w:lineRule="exact"/>
        <w:ind w:right="142"/>
        <w:jc w:val="both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>The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ap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li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ant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en</w:t>
      </w:r>
      <w:r w:rsidRPr="00CF3B08">
        <w:rPr>
          <w:color w:val="002060"/>
          <w:spacing w:val="-2"/>
          <w:sz w:val="22"/>
          <w:szCs w:val="22"/>
        </w:rPr>
        <w:t>d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pro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de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TS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z w:val="22"/>
          <w:szCs w:val="22"/>
        </w:rPr>
        <w:t>erv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es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pacing w:val="3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y</w:t>
      </w:r>
      <w:r w:rsidRPr="00CF3B08">
        <w:rPr>
          <w:color w:val="002060"/>
          <w:spacing w:val="-1"/>
          <w:sz w:val="22"/>
          <w:szCs w:val="22"/>
        </w:rPr>
        <w:t xml:space="preserve"> wi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espe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one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or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ore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of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pacing w:val="1"/>
          <w:sz w:val="22"/>
          <w:szCs w:val="22"/>
        </w:rPr>
        <w:t>ll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1"/>
          <w:sz w:val="22"/>
          <w:szCs w:val="22"/>
        </w:rPr>
        <w:t>w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 xml:space="preserve">ng 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ego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z w:val="22"/>
          <w:szCs w:val="22"/>
        </w:rPr>
        <w:t>:</w:t>
      </w:r>
    </w:p>
    <w:p w:rsidR="00A41ABB" w:rsidRPr="00CF3B08" w:rsidRDefault="00A41ABB">
      <w:pPr>
        <w:spacing w:before="10" w:line="240" w:lineRule="exact"/>
        <w:rPr>
          <w:color w:val="002060"/>
          <w:sz w:val="24"/>
          <w:szCs w:val="24"/>
        </w:rPr>
      </w:pPr>
    </w:p>
    <w:p w:rsidR="00A41ABB" w:rsidRPr="00CF3B08" w:rsidRDefault="00853935" w:rsidP="00DE71DF">
      <w:pPr>
        <w:pStyle w:val="ListParagraph"/>
        <w:numPr>
          <w:ilvl w:val="0"/>
          <w:numId w:val="9"/>
        </w:numPr>
        <w:rPr>
          <w:color w:val="002060"/>
          <w:sz w:val="22"/>
          <w:szCs w:val="22"/>
        </w:rPr>
      </w:pPr>
      <w:r w:rsidRPr="00CF3B08">
        <w:rPr>
          <w:color w:val="002060"/>
          <w:spacing w:val="-1"/>
          <w:sz w:val="22"/>
          <w:szCs w:val="22"/>
        </w:rPr>
        <w:t>G</w:t>
      </w:r>
      <w:r w:rsidRPr="00CF3B08">
        <w:rPr>
          <w:color w:val="002060"/>
          <w:sz w:val="22"/>
          <w:szCs w:val="22"/>
        </w:rPr>
        <w:t>ener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l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</w:p>
    <w:p w:rsidR="00A41ABB" w:rsidRPr="00CF3B08" w:rsidRDefault="00A41ABB">
      <w:pPr>
        <w:spacing w:before="13" w:line="240" w:lineRule="exact"/>
        <w:rPr>
          <w:color w:val="002060"/>
          <w:sz w:val="24"/>
          <w:szCs w:val="24"/>
        </w:rPr>
      </w:pPr>
    </w:p>
    <w:p w:rsidR="00A41ABB" w:rsidRPr="00CF3B08" w:rsidRDefault="00853935" w:rsidP="00DE71DF">
      <w:pPr>
        <w:pStyle w:val="ListParagraph"/>
        <w:numPr>
          <w:ilvl w:val="0"/>
          <w:numId w:val="9"/>
        </w:numPr>
        <w:rPr>
          <w:color w:val="002060"/>
          <w:sz w:val="22"/>
          <w:szCs w:val="22"/>
        </w:rPr>
      </w:pPr>
      <w:r w:rsidRPr="00CF3B08">
        <w:rPr>
          <w:color w:val="002060"/>
          <w:spacing w:val="-1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er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l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w</w:t>
      </w:r>
      <w:r w:rsidRPr="00CF3B08">
        <w:rPr>
          <w:color w:val="002060"/>
          <w:sz w:val="22"/>
          <w:szCs w:val="22"/>
        </w:rPr>
        <w:t>ork</w:t>
      </w:r>
    </w:p>
    <w:p w:rsidR="00A41ABB" w:rsidRPr="00CF3B08" w:rsidRDefault="00A41ABB">
      <w:pPr>
        <w:spacing w:before="13" w:line="240" w:lineRule="exact"/>
        <w:rPr>
          <w:color w:val="002060"/>
          <w:sz w:val="24"/>
          <w:szCs w:val="24"/>
        </w:rPr>
      </w:pPr>
    </w:p>
    <w:p w:rsidR="00A41ABB" w:rsidRPr="00CF3B08" w:rsidRDefault="00853935" w:rsidP="00DE71DF">
      <w:pPr>
        <w:pStyle w:val="ListParagraph"/>
        <w:numPr>
          <w:ilvl w:val="0"/>
          <w:numId w:val="9"/>
        </w:numPr>
        <w:ind w:right="158"/>
        <w:jc w:val="both"/>
        <w:rPr>
          <w:color w:val="002060"/>
          <w:sz w:val="22"/>
          <w:szCs w:val="22"/>
        </w:rPr>
      </w:pPr>
      <w:r w:rsidRPr="00CF3B08">
        <w:rPr>
          <w:color w:val="002060"/>
          <w:spacing w:val="-1"/>
          <w:sz w:val="22"/>
          <w:szCs w:val="22"/>
        </w:rPr>
        <w:t>C</w:t>
      </w:r>
      <w:r w:rsidRPr="00CF3B08">
        <w:rPr>
          <w:color w:val="002060"/>
          <w:spacing w:val="2"/>
          <w:sz w:val="22"/>
          <w:szCs w:val="22"/>
        </w:rPr>
        <w:t>o</w:t>
      </w:r>
      <w:r w:rsidRPr="00CF3B08">
        <w:rPr>
          <w:color w:val="002060"/>
          <w:spacing w:val="-3"/>
          <w:sz w:val="22"/>
          <w:szCs w:val="22"/>
        </w:rPr>
        <w:t>mm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2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al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anspo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l</w:t>
      </w:r>
      <w:r w:rsidRPr="00CF3B08">
        <w:rPr>
          <w:color w:val="002060"/>
          <w:spacing w:val="3"/>
          <w:sz w:val="22"/>
          <w:szCs w:val="22"/>
        </w:rPr>
        <w:t>i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pacing w:val="1"/>
          <w:sz w:val="22"/>
          <w:szCs w:val="22"/>
        </w:rPr>
        <w:t>it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1"/>
          <w:sz w:val="22"/>
          <w:szCs w:val="22"/>
        </w:rPr>
        <w:t xml:space="preserve"> t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rcr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 xml:space="preserve">ft 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t</w:t>
      </w:r>
      <w:r w:rsidRPr="00CF3B08">
        <w:rPr>
          <w:color w:val="002060"/>
          <w:spacing w:val="-2"/>
          <w:sz w:val="22"/>
          <w:szCs w:val="22"/>
        </w:rPr>
        <w:t>h</w:t>
      </w:r>
      <w:r w:rsidRPr="00CF3B08">
        <w:rPr>
          <w:color w:val="002060"/>
          <w:sz w:val="22"/>
          <w:szCs w:val="22"/>
        </w:rPr>
        <w:t>an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10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proofErr w:type="spellStart"/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ones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of</w:t>
      </w:r>
      <w:proofErr w:type="spellEnd"/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ax</w:t>
      </w:r>
      <w:r w:rsidRPr="00CF3B08">
        <w:rPr>
          <w:color w:val="002060"/>
          <w:spacing w:val="3"/>
          <w:sz w:val="22"/>
          <w:szCs w:val="22"/>
        </w:rPr>
        <w:t>i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pacing w:val="2"/>
          <w:sz w:val="22"/>
          <w:szCs w:val="22"/>
        </w:rPr>
        <w:t>u</w:t>
      </w:r>
      <w:r w:rsidRPr="00CF3B08">
        <w:rPr>
          <w:color w:val="002060"/>
          <w:sz w:val="22"/>
          <w:szCs w:val="22"/>
        </w:rPr>
        <w:t>m</w:t>
      </w:r>
      <w:r w:rsidRPr="00CF3B08">
        <w:rPr>
          <w:color w:val="002060"/>
          <w:spacing w:val="4"/>
          <w:sz w:val="22"/>
          <w:szCs w:val="22"/>
        </w:rPr>
        <w:t xml:space="preserve"> </w:t>
      </w:r>
      <w:proofErr w:type="spellStart"/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ake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ff</w:t>
      </w:r>
      <w:proofErr w:type="spellEnd"/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ass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z w:val="22"/>
          <w:szCs w:val="22"/>
        </w:rPr>
        <w:t xml:space="preserve">s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han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20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passen</w:t>
      </w:r>
      <w:r w:rsidRPr="00CF3B08">
        <w:rPr>
          <w:color w:val="002060"/>
          <w:spacing w:val="-2"/>
          <w:sz w:val="22"/>
          <w:szCs w:val="22"/>
        </w:rPr>
        <w:t>g</w:t>
      </w:r>
      <w:r w:rsidRPr="00CF3B08">
        <w:rPr>
          <w:color w:val="002060"/>
          <w:sz w:val="22"/>
          <w:szCs w:val="22"/>
        </w:rPr>
        <w:t>er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z w:val="22"/>
          <w:szCs w:val="22"/>
        </w:rPr>
        <w:t>ea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s</w:t>
      </w:r>
    </w:p>
    <w:p w:rsidR="00A41ABB" w:rsidRPr="00CF3B08" w:rsidRDefault="00A41ABB">
      <w:pPr>
        <w:spacing w:before="2" w:line="180" w:lineRule="exact"/>
        <w:rPr>
          <w:color w:val="002060"/>
          <w:sz w:val="18"/>
          <w:szCs w:val="18"/>
        </w:rPr>
      </w:pPr>
    </w:p>
    <w:p w:rsidR="00A41ABB" w:rsidRPr="00CF3B08" w:rsidRDefault="00853935" w:rsidP="00DE71DF">
      <w:pPr>
        <w:pStyle w:val="ListParagraph"/>
        <w:numPr>
          <w:ilvl w:val="0"/>
          <w:numId w:val="9"/>
        </w:numPr>
        <w:ind w:right="125"/>
        <w:jc w:val="both"/>
        <w:rPr>
          <w:color w:val="002060"/>
          <w:sz w:val="22"/>
          <w:szCs w:val="22"/>
        </w:rPr>
      </w:pPr>
      <w:r w:rsidRPr="00CF3B08">
        <w:rPr>
          <w:color w:val="002060"/>
          <w:spacing w:val="-1"/>
          <w:sz w:val="22"/>
          <w:szCs w:val="22"/>
        </w:rPr>
        <w:t>C</w:t>
      </w:r>
      <w:r w:rsidRPr="00CF3B08">
        <w:rPr>
          <w:color w:val="002060"/>
          <w:spacing w:val="2"/>
          <w:sz w:val="22"/>
          <w:szCs w:val="22"/>
        </w:rPr>
        <w:t>o</w:t>
      </w:r>
      <w:r w:rsidRPr="00CF3B08">
        <w:rPr>
          <w:color w:val="002060"/>
          <w:spacing w:val="-3"/>
          <w:sz w:val="22"/>
          <w:szCs w:val="22"/>
        </w:rPr>
        <w:t>mm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2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al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anspo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wi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ess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han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10</w:t>
      </w:r>
      <w:r w:rsidRPr="00CF3B08">
        <w:rPr>
          <w:color w:val="002060"/>
          <w:spacing w:val="1"/>
          <w:sz w:val="22"/>
          <w:szCs w:val="22"/>
        </w:rPr>
        <w:t>.</w:t>
      </w:r>
      <w:r w:rsidRPr="00CF3B08">
        <w:rPr>
          <w:color w:val="002060"/>
          <w:sz w:val="22"/>
          <w:szCs w:val="22"/>
        </w:rPr>
        <w:t>000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ov</w:t>
      </w:r>
      <w:r w:rsidRPr="00CF3B08">
        <w:rPr>
          <w:color w:val="002060"/>
          <w:spacing w:val="2"/>
          <w:sz w:val="22"/>
          <w:szCs w:val="22"/>
        </w:rPr>
        <w:t>e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en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per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-6"/>
          <w:sz w:val="22"/>
          <w:szCs w:val="22"/>
        </w:rPr>
        <w:t>y</w:t>
      </w:r>
      <w:r w:rsidRPr="00CF3B08">
        <w:rPr>
          <w:color w:val="002060"/>
          <w:spacing w:val="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ar,</w:t>
      </w:r>
      <w:r w:rsidRPr="00CF3B08">
        <w:rPr>
          <w:color w:val="002060"/>
          <w:spacing w:val="4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egar</w:t>
      </w:r>
      <w:r w:rsidRPr="00CF3B08">
        <w:rPr>
          <w:color w:val="002060"/>
          <w:spacing w:val="-2"/>
          <w:sz w:val="22"/>
          <w:szCs w:val="22"/>
        </w:rPr>
        <w:t>d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ess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of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ax</w:t>
      </w:r>
      <w:r w:rsidRPr="00CF3B08">
        <w:rPr>
          <w:color w:val="002060"/>
          <w:spacing w:val="3"/>
          <w:sz w:val="22"/>
          <w:szCs w:val="22"/>
        </w:rPr>
        <w:t>i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pacing w:val="2"/>
          <w:sz w:val="22"/>
          <w:szCs w:val="22"/>
        </w:rPr>
        <w:t>u</w:t>
      </w:r>
      <w:r w:rsidRPr="00CF3B08">
        <w:rPr>
          <w:color w:val="002060"/>
          <w:sz w:val="22"/>
          <w:szCs w:val="22"/>
        </w:rPr>
        <w:t xml:space="preserve">m </w:t>
      </w:r>
      <w:proofErr w:type="spellStart"/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ake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ff</w:t>
      </w:r>
      <w:proofErr w:type="spellEnd"/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ass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and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2"/>
          <w:sz w:val="22"/>
          <w:szCs w:val="22"/>
        </w:rPr>
        <w:t>u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ber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pa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z w:val="22"/>
          <w:szCs w:val="22"/>
        </w:rPr>
        <w:t>senger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se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 xml:space="preserve">s; 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ov</w:t>
      </w:r>
      <w:r w:rsidRPr="00CF3B08">
        <w:rPr>
          <w:color w:val="002060"/>
          <w:spacing w:val="2"/>
          <w:sz w:val="22"/>
          <w:szCs w:val="22"/>
        </w:rPr>
        <w:t>e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en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b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ng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cou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 xml:space="preserve">sum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ake-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ffs and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an</w:t>
      </w:r>
      <w:r w:rsidRPr="00CF3B08">
        <w:rPr>
          <w:color w:val="002060"/>
          <w:spacing w:val="-2"/>
          <w:sz w:val="22"/>
          <w:szCs w:val="22"/>
        </w:rPr>
        <w:t>d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ngs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and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-2"/>
          <w:sz w:val="22"/>
          <w:szCs w:val="22"/>
        </w:rPr>
        <w:t>u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z w:val="22"/>
          <w:szCs w:val="22"/>
        </w:rPr>
        <w:t>erage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over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pre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ous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hr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6"/>
          <w:sz w:val="22"/>
          <w:szCs w:val="22"/>
        </w:rPr>
        <w:t>y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2"/>
          <w:sz w:val="22"/>
          <w:szCs w:val="22"/>
        </w:rPr>
        <w:t>a</w:t>
      </w:r>
      <w:r w:rsidR="001E0688">
        <w:rPr>
          <w:color w:val="002060"/>
          <w:sz w:val="22"/>
          <w:szCs w:val="22"/>
        </w:rPr>
        <w:t>rs</w:t>
      </w:r>
    </w:p>
    <w:p w:rsidR="00A41ABB" w:rsidRPr="00CF3B08" w:rsidRDefault="00A41ABB">
      <w:pPr>
        <w:spacing w:before="5" w:line="180" w:lineRule="exact"/>
        <w:rPr>
          <w:color w:val="002060"/>
          <w:sz w:val="18"/>
          <w:szCs w:val="18"/>
        </w:rPr>
      </w:pPr>
    </w:p>
    <w:p w:rsidR="00A41ABB" w:rsidRPr="00CF3B08" w:rsidRDefault="00853935" w:rsidP="00DE71DF">
      <w:pPr>
        <w:pStyle w:val="ListParagraph"/>
        <w:numPr>
          <w:ilvl w:val="0"/>
          <w:numId w:val="9"/>
        </w:numPr>
        <w:ind w:right="68"/>
        <w:jc w:val="both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>The</w:t>
      </w:r>
      <w:r w:rsidRPr="00CF3B08">
        <w:rPr>
          <w:color w:val="002060"/>
          <w:spacing w:val="23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ap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li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ant</w:t>
      </w:r>
      <w:r w:rsidRPr="00CF3B08">
        <w:rPr>
          <w:color w:val="002060"/>
          <w:spacing w:val="23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2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an</w:t>
      </w:r>
      <w:r w:rsidRPr="00CF3B08">
        <w:rPr>
          <w:color w:val="002060"/>
          <w:spacing w:val="23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2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nav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g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20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ser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ce</w:t>
      </w:r>
      <w:r w:rsidRPr="00CF3B08">
        <w:rPr>
          <w:color w:val="002060"/>
          <w:spacing w:val="2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prov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2"/>
          <w:sz w:val="22"/>
          <w:szCs w:val="22"/>
        </w:rPr>
        <w:t>d</w:t>
      </w:r>
      <w:r w:rsidRPr="00CF3B08">
        <w:rPr>
          <w:color w:val="002060"/>
          <w:sz w:val="22"/>
          <w:szCs w:val="22"/>
        </w:rPr>
        <w:t>er</w:t>
      </w:r>
      <w:r w:rsidRPr="00CF3B08">
        <w:rPr>
          <w:color w:val="002060"/>
          <w:spacing w:val="23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her</w:t>
      </w:r>
      <w:r w:rsidRPr="00CF3B08">
        <w:rPr>
          <w:color w:val="002060"/>
          <w:spacing w:val="2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han</w:t>
      </w:r>
      <w:r w:rsidRPr="00CF3B08">
        <w:rPr>
          <w:color w:val="002060"/>
          <w:spacing w:val="20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2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prov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d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23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23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2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-1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23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z w:val="22"/>
          <w:szCs w:val="22"/>
        </w:rPr>
        <w:t>erv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es and has a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g</w:t>
      </w:r>
      <w:r w:rsidRPr="00CF3B08">
        <w:rPr>
          <w:color w:val="002060"/>
          <w:sz w:val="22"/>
          <w:szCs w:val="22"/>
        </w:rPr>
        <w:t xml:space="preserve">ross annual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pacing w:val="-2"/>
          <w:sz w:val="22"/>
          <w:szCs w:val="22"/>
        </w:rPr>
        <w:t>u</w:t>
      </w:r>
      <w:r w:rsidRPr="00CF3B08">
        <w:rPr>
          <w:color w:val="002060"/>
          <w:sz w:val="22"/>
          <w:szCs w:val="22"/>
        </w:rPr>
        <w:t>rnover of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1</w:t>
      </w:r>
      <w:r w:rsidRPr="00CF3B08">
        <w:rPr>
          <w:color w:val="002060"/>
          <w:spacing w:val="1"/>
          <w:sz w:val="22"/>
          <w:szCs w:val="22"/>
        </w:rPr>
        <w:t>.</w:t>
      </w:r>
      <w:r w:rsidRPr="00CF3B08">
        <w:rPr>
          <w:color w:val="002060"/>
          <w:sz w:val="22"/>
          <w:szCs w:val="22"/>
        </w:rPr>
        <w:t>000</w:t>
      </w:r>
      <w:r w:rsidRPr="00CF3B08">
        <w:rPr>
          <w:color w:val="002060"/>
          <w:spacing w:val="1"/>
          <w:sz w:val="22"/>
          <w:szCs w:val="22"/>
        </w:rPr>
        <w:t>.</w:t>
      </w:r>
      <w:r w:rsidRPr="00CF3B08">
        <w:rPr>
          <w:color w:val="002060"/>
          <w:sz w:val="22"/>
          <w:szCs w:val="22"/>
        </w:rPr>
        <w:t>000 E</w:t>
      </w:r>
      <w:r w:rsidRPr="00CF3B08">
        <w:rPr>
          <w:color w:val="002060"/>
          <w:spacing w:val="-1"/>
          <w:sz w:val="22"/>
          <w:szCs w:val="22"/>
        </w:rPr>
        <w:t>U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 xml:space="preserve">ess 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 r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 xml:space="preserve">o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pacing w:val="-2"/>
          <w:sz w:val="22"/>
          <w:szCs w:val="22"/>
        </w:rPr>
        <w:t>h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rv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z w:val="22"/>
          <w:szCs w:val="22"/>
        </w:rPr>
        <w:t>rov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d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 xml:space="preserve">or 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ans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z w:val="22"/>
          <w:szCs w:val="22"/>
        </w:rPr>
        <w:t>rov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d</w:t>
      </w:r>
      <w:r w:rsidRPr="00CF3B08">
        <w:rPr>
          <w:color w:val="002060"/>
          <w:spacing w:val="-2"/>
          <w:sz w:val="22"/>
          <w:szCs w:val="22"/>
        </w:rPr>
        <w:t>e</w:t>
      </w:r>
    </w:p>
    <w:p w:rsidR="00A41ABB" w:rsidRPr="00CF3B08" w:rsidRDefault="00A41ABB">
      <w:pPr>
        <w:spacing w:before="3" w:line="180" w:lineRule="exact"/>
        <w:rPr>
          <w:color w:val="002060"/>
          <w:sz w:val="18"/>
          <w:szCs w:val="18"/>
        </w:rPr>
      </w:pPr>
    </w:p>
    <w:p w:rsidR="00A41ABB" w:rsidRPr="00CF3B08" w:rsidRDefault="00853935" w:rsidP="00DE71DF">
      <w:pPr>
        <w:pStyle w:val="ListParagraph"/>
        <w:numPr>
          <w:ilvl w:val="0"/>
          <w:numId w:val="9"/>
        </w:numPr>
        <w:ind w:right="76"/>
        <w:jc w:val="both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>The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ap</w:t>
      </w:r>
      <w:r w:rsidRPr="00CF3B08">
        <w:rPr>
          <w:color w:val="002060"/>
          <w:spacing w:val="-2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li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ant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h</w:t>
      </w:r>
      <w:r w:rsidRPr="00CF3B08">
        <w:rPr>
          <w:color w:val="002060"/>
          <w:sz w:val="22"/>
          <w:szCs w:val="22"/>
        </w:rPr>
        <w:t>as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docu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en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4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eva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z w:val="22"/>
          <w:szCs w:val="22"/>
        </w:rPr>
        <w:t>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denc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of a</w:t>
      </w:r>
      <w:r w:rsidRPr="00CF3B08">
        <w:rPr>
          <w:color w:val="002060"/>
          <w:spacing w:val="-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l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 above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s orga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za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 exp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="001E0688">
        <w:rPr>
          <w:color w:val="002060"/>
          <w:sz w:val="22"/>
          <w:szCs w:val="22"/>
        </w:rPr>
        <w:t>on</w:t>
      </w: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line="200" w:lineRule="exact"/>
        <w:rPr>
          <w:color w:val="002060"/>
        </w:rPr>
      </w:pPr>
    </w:p>
    <w:p w:rsidR="00A41ABB" w:rsidRPr="00CF3B08" w:rsidRDefault="00A41ABB">
      <w:pPr>
        <w:spacing w:before="15" w:line="200" w:lineRule="exact"/>
        <w:rPr>
          <w:color w:val="002060"/>
        </w:rPr>
      </w:pPr>
    </w:p>
    <w:p w:rsidR="00A41ABB" w:rsidRPr="00CF3B08" w:rsidRDefault="00A41ABB">
      <w:pPr>
        <w:ind w:left="3666" w:right="5118"/>
        <w:jc w:val="center"/>
        <w:rPr>
          <w:color w:val="002060"/>
          <w:sz w:val="24"/>
          <w:szCs w:val="24"/>
        </w:rPr>
        <w:sectPr w:rsidR="00A41ABB" w:rsidRPr="00CF3B08" w:rsidSect="005D6A1E">
          <w:footerReference w:type="default" r:id="rId13"/>
          <w:pgSz w:w="11900" w:h="16840"/>
          <w:pgMar w:top="1580" w:right="1320" w:bottom="280" w:left="1600" w:header="0" w:footer="470" w:gutter="0"/>
          <w:cols w:space="720"/>
        </w:sectPr>
      </w:pPr>
    </w:p>
    <w:p w:rsidR="00A41ABB" w:rsidRPr="00CF3B08" w:rsidRDefault="00037F3E" w:rsidP="00037F3E">
      <w:pPr>
        <w:tabs>
          <w:tab w:val="center" w:pos="5270"/>
        </w:tabs>
        <w:spacing w:before="5" w:line="160" w:lineRule="exact"/>
        <w:rPr>
          <w:color w:val="002060"/>
          <w:sz w:val="17"/>
          <w:szCs w:val="17"/>
        </w:rPr>
      </w:pPr>
      <w:r>
        <w:rPr>
          <w:color w:val="002060"/>
          <w:sz w:val="17"/>
          <w:szCs w:val="17"/>
        </w:rPr>
        <w:lastRenderedPageBreak/>
        <w:tab/>
      </w:r>
    </w:p>
    <w:p w:rsidR="00A41ABB" w:rsidRPr="00CF3B08" w:rsidRDefault="00853935">
      <w:pPr>
        <w:spacing w:before="24"/>
        <w:ind w:left="1044"/>
        <w:rPr>
          <w:color w:val="002060"/>
          <w:sz w:val="28"/>
          <w:szCs w:val="28"/>
        </w:rPr>
      </w:pPr>
      <w:r w:rsidRPr="00CF3B08">
        <w:rPr>
          <w:b/>
          <w:color w:val="002060"/>
          <w:sz w:val="28"/>
          <w:szCs w:val="28"/>
        </w:rPr>
        <w:t>1</w:t>
      </w:r>
      <w:r w:rsidR="004616E4" w:rsidRPr="00CF3B08">
        <w:rPr>
          <w:b/>
          <w:color w:val="002060"/>
          <w:sz w:val="28"/>
          <w:szCs w:val="28"/>
        </w:rPr>
        <w:t>1</w:t>
      </w:r>
      <w:r w:rsidRPr="00CF3B08">
        <w:rPr>
          <w:b/>
          <w:color w:val="002060"/>
          <w:sz w:val="28"/>
          <w:szCs w:val="28"/>
        </w:rPr>
        <w:t>. Deta</w:t>
      </w:r>
      <w:r w:rsidRPr="00CF3B08">
        <w:rPr>
          <w:b/>
          <w:color w:val="002060"/>
          <w:spacing w:val="-2"/>
          <w:sz w:val="28"/>
          <w:szCs w:val="28"/>
        </w:rPr>
        <w:t>i</w:t>
      </w:r>
      <w:r w:rsidRPr="00CF3B08">
        <w:rPr>
          <w:b/>
          <w:color w:val="002060"/>
          <w:sz w:val="28"/>
          <w:szCs w:val="28"/>
        </w:rPr>
        <w:t>led de</w:t>
      </w:r>
      <w:r w:rsidRPr="00CF3B08">
        <w:rPr>
          <w:b/>
          <w:color w:val="002060"/>
          <w:spacing w:val="-1"/>
          <w:sz w:val="28"/>
          <w:szCs w:val="28"/>
        </w:rPr>
        <w:t>s</w:t>
      </w:r>
      <w:r w:rsidRPr="00CF3B08">
        <w:rPr>
          <w:b/>
          <w:color w:val="002060"/>
          <w:sz w:val="28"/>
          <w:szCs w:val="28"/>
        </w:rPr>
        <w:t>crip</w:t>
      </w:r>
      <w:r w:rsidRPr="00CF3B08">
        <w:rPr>
          <w:b/>
          <w:color w:val="002060"/>
          <w:spacing w:val="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 xml:space="preserve">ion of </w:t>
      </w:r>
      <w:r w:rsidRPr="00CF3B08">
        <w:rPr>
          <w:b/>
          <w:color w:val="002060"/>
          <w:spacing w:val="-1"/>
          <w:sz w:val="28"/>
          <w:szCs w:val="28"/>
        </w:rPr>
        <w:t>t</w:t>
      </w:r>
      <w:r w:rsidRPr="00CF3B08">
        <w:rPr>
          <w:b/>
          <w:color w:val="002060"/>
          <w:sz w:val="28"/>
          <w:szCs w:val="28"/>
        </w:rPr>
        <w:t>he</w:t>
      </w:r>
      <w:r w:rsidRPr="00CF3B08">
        <w:rPr>
          <w:b/>
          <w:color w:val="002060"/>
          <w:spacing w:val="1"/>
          <w:sz w:val="28"/>
          <w:szCs w:val="28"/>
        </w:rPr>
        <w:t xml:space="preserve"> </w:t>
      </w:r>
      <w:r w:rsidRPr="00CF3B08">
        <w:rPr>
          <w:b/>
          <w:color w:val="002060"/>
          <w:sz w:val="28"/>
          <w:szCs w:val="28"/>
        </w:rPr>
        <w:t>Sc</w:t>
      </w:r>
      <w:r w:rsidRPr="00CF3B08">
        <w:rPr>
          <w:b/>
          <w:color w:val="002060"/>
          <w:spacing w:val="-2"/>
          <w:sz w:val="28"/>
          <w:szCs w:val="28"/>
        </w:rPr>
        <w:t>o</w:t>
      </w:r>
      <w:r w:rsidRPr="00CF3B08">
        <w:rPr>
          <w:b/>
          <w:color w:val="002060"/>
          <w:sz w:val="28"/>
          <w:szCs w:val="28"/>
        </w:rPr>
        <w:t>pe</w:t>
      </w:r>
      <w:r w:rsidRPr="00CF3B08">
        <w:rPr>
          <w:b/>
          <w:color w:val="002060"/>
          <w:spacing w:val="1"/>
          <w:sz w:val="28"/>
          <w:szCs w:val="28"/>
        </w:rPr>
        <w:t xml:space="preserve"> </w:t>
      </w:r>
      <w:r w:rsidRPr="00CF3B08">
        <w:rPr>
          <w:b/>
          <w:color w:val="002060"/>
          <w:spacing w:val="-2"/>
          <w:sz w:val="28"/>
          <w:szCs w:val="28"/>
        </w:rPr>
        <w:t>o</w:t>
      </w:r>
      <w:r w:rsidRPr="00CF3B08">
        <w:rPr>
          <w:b/>
          <w:color w:val="002060"/>
          <w:sz w:val="28"/>
          <w:szCs w:val="28"/>
        </w:rPr>
        <w:t xml:space="preserve">f Services </w:t>
      </w:r>
      <w:r w:rsidRPr="00CF3B08">
        <w:rPr>
          <w:b/>
          <w:color w:val="002060"/>
          <w:spacing w:val="1"/>
          <w:sz w:val="28"/>
          <w:szCs w:val="28"/>
        </w:rPr>
        <w:t>f</w:t>
      </w:r>
      <w:r w:rsidRPr="00CF3B08">
        <w:rPr>
          <w:b/>
          <w:color w:val="002060"/>
          <w:sz w:val="28"/>
          <w:szCs w:val="28"/>
        </w:rPr>
        <w:t>or which</w:t>
      </w:r>
    </w:p>
    <w:p w:rsidR="00A41ABB" w:rsidRPr="00CF3B08" w:rsidRDefault="00853935">
      <w:pPr>
        <w:spacing w:line="300" w:lineRule="exact"/>
        <w:ind w:left="1044"/>
        <w:rPr>
          <w:color w:val="002060"/>
          <w:sz w:val="28"/>
          <w:szCs w:val="28"/>
        </w:rPr>
      </w:pPr>
      <w:r w:rsidRPr="00CF3B08">
        <w:rPr>
          <w:b/>
          <w:color w:val="002060"/>
          <w:position w:val="-1"/>
          <w:sz w:val="28"/>
          <w:szCs w:val="28"/>
        </w:rPr>
        <w:t>Cert</w:t>
      </w:r>
      <w:r w:rsidRPr="00CF3B08">
        <w:rPr>
          <w:b/>
          <w:color w:val="002060"/>
          <w:spacing w:val="-2"/>
          <w:position w:val="-1"/>
          <w:sz w:val="28"/>
          <w:szCs w:val="28"/>
        </w:rPr>
        <w:t>i</w:t>
      </w:r>
      <w:r w:rsidRPr="00CF3B08">
        <w:rPr>
          <w:b/>
          <w:color w:val="002060"/>
          <w:spacing w:val="1"/>
          <w:position w:val="-1"/>
          <w:sz w:val="28"/>
          <w:szCs w:val="28"/>
        </w:rPr>
        <w:t>f</w:t>
      </w:r>
      <w:r w:rsidRPr="00CF3B08">
        <w:rPr>
          <w:b/>
          <w:color w:val="002060"/>
          <w:position w:val="-1"/>
          <w:sz w:val="28"/>
          <w:szCs w:val="28"/>
        </w:rPr>
        <w:t>ication/Ch</w:t>
      </w:r>
      <w:r w:rsidRPr="00CF3B08">
        <w:rPr>
          <w:b/>
          <w:color w:val="002060"/>
          <w:spacing w:val="-2"/>
          <w:position w:val="-1"/>
          <w:sz w:val="28"/>
          <w:szCs w:val="28"/>
        </w:rPr>
        <w:t>a</w:t>
      </w:r>
      <w:r w:rsidRPr="00CF3B08">
        <w:rPr>
          <w:b/>
          <w:color w:val="002060"/>
          <w:position w:val="-1"/>
          <w:sz w:val="28"/>
          <w:szCs w:val="28"/>
        </w:rPr>
        <w:t>nges i</w:t>
      </w:r>
      <w:r w:rsidRPr="00CF3B08">
        <w:rPr>
          <w:b/>
          <w:color w:val="002060"/>
          <w:spacing w:val="-1"/>
          <w:position w:val="-1"/>
          <w:sz w:val="28"/>
          <w:szCs w:val="28"/>
        </w:rPr>
        <w:t>s</w:t>
      </w:r>
      <w:r w:rsidRPr="00CF3B08">
        <w:rPr>
          <w:b/>
          <w:color w:val="002060"/>
          <w:position w:val="-1"/>
          <w:sz w:val="28"/>
          <w:szCs w:val="28"/>
        </w:rPr>
        <w:t>/are</w:t>
      </w:r>
      <w:r w:rsidRPr="00CF3B08">
        <w:rPr>
          <w:b/>
          <w:color w:val="002060"/>
          <w:spacing w:val="1"/>
          <w:position w:val="-1"/>
          <w:sz w:val="28"/>
          <w:szCs w:val="28"/>
        </w:rPr>
        <w:t xml:space="preserve"> </w:t>
      </w:r>
      <w:r w:rsidRPr="00CF3B08">
        <w:rPr>
          <w:b/>
          <w:color w:val="002060"/>
          <w:position w:val="-1"/>
          <w:sz w:val="28"/>
          <w:szCs w:val="28"/>
        </w:rPr>
        <w:t>Reque</w:t>
      </w:r>
      <w:r w:rsidRPr="00CF3B08">
        <w:rPr>
          <w:b/>
          <w:color w:val="002060"/>
          <w:spacing w:val="-1"/>
          <w:position w:val="-1"/>
          <w:sz w:val="28"/>
          <w:szCs w:val="28"/>
        </w:rPr>
        <w:t>s</w:t>
      </w:r>
      <w:r w:rsidRPr="00CF3B08">
        <w:rPr>
          <w:b/>
          <w:color w:val="002060"/>
          <w:spacing w:val="1"/>
          <w:position w:val="-1"/>
          <w:sz w:val="28"/>
          <w:szCs w:val="28"/>
        </w:rPr>
        <w:t>t</w:t>
      </w:r>
      <w:r w:rsidRPr="00CF3B08">
        <w:rPr>
          <w:b/>
          <w:color w:val="002060"/>
          <w:position w:val="-1"/>
          <w:sz w:val="28"/>
          <w:szCs w:val="28"/>
        </w:rPr>
        <w:t>ed.</w:t>
      </w:r>
    </w:p>
    <w:p w:rsidR="00A41ABB" w:rsidRPr="00CF3B08" w:rsidRDefault="00A41ABB">
      <w:pPr>
        <w:spacing w:before="2" w:line="140" w:lineRule="exact"/>
        <w:rPr>
          <w:color w:val="002060"/>
          <w:sz w:val="15"/>
          <w:szCs w:val="15"/>
        </w:rPr>
      </w:pPr>
    </w:p>
    <w:p w:rsidR="00A41ABB" w:rsidRPr="00CF3B08" w:rsidRDefault="0093489B">
      <w:pPr>
        <w:spacing w:line="200" w:lineRule="exact"/>
        <w:rPr>
          <w:color w:val="002060"/>
        </w:rPr>
      </w:pPr>
      <w:r>
        <w:rPr>
          <w:color w:val="002060"/>
        </w:rPr>
        <w:pict>
          <v:group id="_x0000_s1031" style="position:absolute;margin-left:32.25pt;margin-top:1.1pt;width:512.25pt;height:74pt;z-index:-251657728;mso-position-horizontal-relative:page" coordorigin="1576,-1026" coordsize="8964,2817">
            <v:shape id="_x0000_s1039" style="position:absolute;left:1584;top:-1016;width:8948;height:0" coordorigin="1584,-1016" coordsize="8948,0" path="m1584,-1016r8948,e" filled="f" strokecolor="#00007f" strokeweight=".6pt">
              <v:path arrowok="t"/>
            </v:shape>
            <v:shape id="_x0000_s1038" style="position:absolute;left:1583;top:-1016;width:8950;height:0" coordorigin="1583,-1016" coordsize="8950,0" path="m1583,-1016r8950,e" filled="f" strokecolor="#00007f" strokeweight=".7pt">
              <v:path arrowok="t"/>
            </v:shape>
            <v:shape id="_x0000_s1037" style="position:absolute;left:1584;top:1778;width:8948;height:0" coordorigin="1584,1778" coordsize="8948,0" path="m1584,1778r8948,e" filled="f" strokecolor="#00007f" strokeweight=".6pt">
              <v:path arrowok="t"/>
            </v:shape>
            <v:shape id="_x0000_s1036" style="position:absolute;left:1583;top:1778;width:8950;height:0" coordorigin="1583,1778" coordsize="8950,0" path="m1583,1778r8950,e" filled="f" strokecolor="#00007f" strokeweight=".7pt">
              <v:path arrowok="t"/>
            </v:shape>
            <v:shape id="_x0000_s1035" style="position:absolute;left:1589;top:-1021;width:0;height:2804" coordorigin="1589,-1021" coordsize="0,2804" path="m1589,-1019r,2802e" filled="f" strokecolor="#00007f" strokeweight=".6pt">
              <v:path arrowok="t"/>
            </v:shape>
            <v:shape id="_x0000_s1034" style="position:absolute;left:1589;top:-1022;width:0;height:2806" coordorigin="1589,-1022" coordsize="0,2806" path="m1589,-1019r,2803e" filled="f" strokecolor="#00007f" strokeweight=".7pt">
              <v:path arrowok="t"/>
            </v:shape>
            <v:shape id="_x0000_s1033" style="position:absolute;left:10527;top:-1021;width:0;height:2804" coordorigin="10527,-1021" coordsize="0,2804" path="m10527,-1019r,2802e" filled="f" strokecolor="#00007f" strokeweight=".6pt">
              <v:path arrowok="t"/>
            </v:shape>
            <v:shape id="_x0000_s1032" style="position:absolute;left:10527;top:-1022;width:0;height:2806" coordorigin="10527,-1022" coordsize="0,2806" path="m10527,-1019r,2803e" filled="f" strokecolor="#00007f" strokeweight=".7pt">
              <v:path arrowok="t"/>
            </v:shape>
            <w10:wrap anchorx="page"/>
          </v:group>
        </w:pict>
      </w:r>
    </w:p>
    <w:p w:rsidR="00A41ABB" w:rsidRPr="00CF3B08" w:rsidRDefault="00853935">
      <w:pPr>
        <w:spacing w:before="31"/>
        <w:ind w:left="1038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 xml:space="preserve">a)  </w:t>
      </w:r>
      <w:r w:rsidRPr="00CF3B08">
        <w:rPr>
          <w:color w:val="002060"/>
          <w:spacing w:val="24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U</w:t>
      </w:r>
      <w:r w:rsidRPr="00CF3B08">
        <w:rPr>
          <w:color w:val="002060"/>
          <w:sz w:val="22"/>
          <w:szCs w:val="22"/>
        </w:rPr>
        <w:t>se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-3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a</w:t>
      </w:r>
      <w:r w:rsidRPr="00CF3B08">
        <w:rPr>
          <w:color w:val="002060"/>
          <w:spacing w:val="2"/>
          <w:sz w:val="22"/>
          <w:szCs w:val="22"/>
        </w:rPr>
        <w:t>n</w:t>
      </w:r>
      <w:r w:rsidRPr="00CF3B08">
        <w:rPr>
          <w:color w:val="002060"/>
          <w:sz w:val="22"/>
          <w:szCs w:val="22"/>
        </w:rPr>
        <w:t>y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pacing w:val="1"/>
          <w:sz w:val="22"/>
          <w:szCs w:val="22"/>
        </w:rPr>
        <w:t>tt</w:t>
      </w:r>
      <w:r w:rsidRPr="00CF3B08">
        <w:rPr>
          <w:color w:val="002060"/>
          <w:sz w:val="22"/>
          <w:szCs w:val="22"/>
        </w:rPr>
        <w:t>ac</w:t>
      </w:r>
      <w:r w:rsidRPr="00CF3B08">
        <w:rPr>
          <w:color w:val="002060"/>
          <w:spacing w:val="-2"/>
          <w:sz w:val="22"/>
          <w:szCs w:val="22"/>
        </w:rPr>
        <w:t>h</w:t>
      </w:r>
      <w:r w:rsidRPr="00CF3B08">
        <w:rPr>
          <w:color w:val="002060"/>
          <w:sz w:val="22"/>
          <w:szCs w:val="22"/>
        </w:rPr>
        <w:t>ed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pag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nec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ssa</w:t>
      </w:r>
      <w:r w:rsidRPr="00CF3B08">
        <w:rPr>
          <w:color w:val="002060"/>
          <w:spacing w:val="2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y</w:t>
      </w:r>
      <w:r w:rsidRPr="00CF3B08">
        <w:rPr>
          <w:color w:val="002060"/>
          <w:spacing w:val="-3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c</w:t>
      </w:r>
      <w:r w:rsidRPr="00CF3B08">
        <w:rPr>
          <w:color w:val="002060"/>
          <w:spacing w:val="2"/>
          <w:sz w:val="22"/>
          <w:szCs w:val="22"/>
        </w:rPr>
        <w:t>o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 xml:space="preserve"> 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b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.</w:t>
      </w:r>
    </w:p>
    <w:p w:rsidR="00A41ABB" w:rsidRPr="00CF3B08" w:rsidRDefault="00853935">
      <w:pPr>
        <w:spacing w:before="1" w:line="240" w:lineRule="exact"/>
        <w:ind w:left="1398" w:right="1013" w:hanging="360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 xml:space="preserve">b)  </w:t>
      </w:r>
      <w:r w:rsidRPr="00CF3B08">
        <w:rPr>
          <w:color w:val="002060"/>
          <w:spacing w:val="1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U</w:t>
      </w:r>
      <w:r w:rsidRPr="00CF3B08">
        <w:rPr>
          <w:color w:val="002060"/>
          <w:sz w:val="22"/>
          <w:szCs w:val="22"/>
        </w:rPr>
        <w:t>se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1"/>
          <w:sz w:val="22"/>
          <w:szCs w:val="22"/>
        </w:rPr>
        <w:t xml:space="preserve"> t</w:t>
      </w:r>
      <w:r w:rsidRPr="00CF3B08">
        <w:rPr>
          <w:color w:val="002060"/>
          <w:spacing w:val="-6"/>
          <w:sz w:val="22"/>
          <w:szCs w:val="22"/>
        </w:rPr>
        <w:t>y</w:t>
      </w:r>
      <w:r w:rsidRPr="00CF3B08">
        <w:rPr>
          <w:color w:val="002060"/>
          <w:sz w:val="22"/>
          <w:szCs w:val="22"/>
        </w:rPr>
        <w:t>p</w:t>
      </w:r>
      <w:r w:rsidRPr="00CF3B08">
        <w:rPr>
          <w:color w:val="002060"/>
          <w:spacing w:val="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o</w:t>
      </w:r>
      <w:r w:rsidRPr="00CF3B08">
        <w:rPr>
          <w:color w:val="002060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s</w:t>
      </w:r>
      <w:r w:rsidRPr="00CF3B08">
        <w:rPr>
          <w:color w:val="002060"/>
          <w:sz w:val="22"/>
          <w:szCs w:val="22"/>
        </w:rPr>
        <w:t>erv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 xml:space="preserve">ces,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-2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pa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2"/>
          <w:sz w:val="22"/>
          <w:szCs w:val="22"/>
        </w:rPr>
        <w:t>e</w:t>
      </w:r>
      <w:r w:rsidRPr="00CF3B08">
        <w:rPr>
          <w:color w:val="002060"/>
          <w:sz w:val="22"/>
          <w:szCs w:val="22"/>
        </w:rPr>
        <w:t>y</w:t>
      </w:r>
      <w:r w:rsidRPr="00CF3B08">
        <w:rPr>
          <w:color w:val="002060"/>
          <w:spacing w:val="-3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appe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ab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des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r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be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 scope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of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ser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ces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for</w:t>
      </w:r>
      <w:r w:rsidRPr="00CF3B08">
        <w:rPr>
          <w:color w:val="002060"/>
          <w:spacing w:val="-1"/>
          <w:sz w:val="22"/>
          <w:szCs w:val="22"/>
        </w:rPr>
        <w:t xml:space="preserve"> w</w:t>
      </w:r>
      <w:r w:rsidRPr="00CF3B08">
        <w:rPr>
          <w:color w:val="002060"/>
          <w:sz w:val="22"/>
          <w:szCs w:val="22"/>
        </w:rPr>
        <w:t>h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ch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pacing w:val="1"/>
          <w:sz w:val="22"/>
          <w:szCs w:val="22"/>
        </w:rPr>
        <w:t>ti</w:t>
      </w:r>
      <w:r w:rsidRPr="00CF3B08">
        <w:rPr>
          <w:color w:val="002060"/>
          <w:spacing w:val="-1"/>
          <w:sz w:val="22"/>
          <w:szCs w:val="22"/>
        </w:rPr>
        <w:t>f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c</w:t>
      </w:r>
      <w:r w:rsidRPr="00CF3B08">
        <w:rPr>
          <w:color w:val="002060"/>
          <w:sz w:val="22"/>
          <w:szCs w:val="22"/>
        </w:rPr>
        <w:t>an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be</w:t>
      </w:r>
      <w:r w:rsidRPr="00CF3B08">
        <w:rPr>
          <w:color w:val="002060"/>
          <w:spacing w:val="-1"/>
          <w:sz w:val="22"/>
          <w:szCs w:val="22"/>
        </w:rPr>
        <w:t xml:space="preserve"> </w:t>
      </w:r>
      <w:proofErr w:type="gramStart"/>
      <w:r w:rsidRPr="00CF3B08">
        <w:rPr>
          <w:color w:val="002060"/>
          <w:sz w:val="22"/>
          <w:szCs w:val="22"/>
        </w:rPr>
        <w:t>req</w:t>
      </w:r>
      <w:r w:rsidRPr="00CF3B08">
        <w:rPr>
          <w:color w:val="002060"/>
          <w:spacing w:val="-2"/>
          <w:sz w:val="22"/>
          <w:szCs w:val="22"/>
        </w:rPr>
        <w:t>u</w:t>
      </w:r>
      <w:r w:rsidRPr="00CF3B08">
        <w:rPr>
          <w:color w:val="002060"/>
          <w:sz w:val="22"/>
          <w:szCs w:val="22"/>
        </w:rPr>
        <w:t>es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2"/>
          <w:sz w:val="22"/>
          <w:szCs w:val="22"/>
        </w:rPr>
        <w:t>d</w:t>
      </w:r>
      <w:r w:rsidRPr="00CF3B08">
        <w:rPr>
          <w:color w:val="002060"/>
          <w:spacing w:val="1"/>
          <w:sz w:val="22"/>
          <w:szCs w:val="22"/>
        </w:rPr>
        <w:t>/</w:t>
      </w:r>
      <w:r w:rsidRPr="00CF3B08">
        <w:rPr>
          <w:color w:val="002060"/>
          <w:sz w:val="22"/>
          <w:szCs w:val="22"/>
        </w:rPr>
        <w:t>gra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ed</w:t>
      </w:r>
      <w:proofErr w:type="gramEnd"/>
      <w:r w:rsidRPr="00CF3B08">
        <w:rPr>
          <w:color w:val="002060"/>
          <w:sz w:val="22"/>
          <w:szCs w:val="22"/>
        </w:rPr>
        <w:t>.</w:t>
      </w:r>
    </w:p>
    <w:p w:rsidR="00A41ABB" w:rsidRPr="00CF3B08" w:rsidRDefault="00853935">
      <w:pPr>
        <w:spacing w:line="240" w:lineRule="exact"/>
        <w:ind w:left="1038"/>
        <w:rPr>
          <w:color w:val="002060"/>
          <w:sz w:val="22"/>
          <w:szCs w:val="22"/>
        </w:rPr>
      </w:pPr>
      <w:r w:rsidRPr="00CF3B08">
        <w:rPr>
          <w:color w:val="002060"/>
          <w:sz w:val="22"/>
          <w:szCs w:val="22"/>
        </w:rPr>
        <w:t xml:space="preserve">c)  </w:t>
      </w:r>
      <w:r w:rsidRPr="00CF3B08">
        <w:rPr>
          <w:color w:val="002060"/>
          <w:spacing w:val="24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C</w:t>
      </w:r>
      <w:r w:rsidRPr="00CF3B08">
        <w:rPr>
          <w:color w:val="002060"/>
          <w:spacing w:val="2"/>
          <w:sz w:val="22"/>
          <w:szCs w:val="22"/>
        </w:rPr>
        <w:t>o</w:t>
      </w:r>
      <w:r w:rsidRPr="00CF3B08">
        <w:rPr>
          <w:color w:val="002060"/>
          <w:spacing w:val="-5"/>
          <w:sz w:val="22"/>
          <w:szCs w:val="22"/>
        </w:rPr>
        <w:t>m</w:t>
      </w:r>
      <w:r w:rsidRPr="00CF3B08">
        <w:rPr>
          <w:color w:val="002060"/>
          <w:sz w:val="22"/>
          <w:szCs w:val="22"/>
        </w:rPr>
        <w:t>p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3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-2"/>
          <w:sz w:val="22"/>
          <w:szCs w:val="22"/>
        </w:rPr>
        <w:t>n</w:t>
      </w:r>
      <w:r w:rsidRPr="00CF3B08">
        <w:rPr>
          <w:color w:val="002060"/>
          <w:spacing w:val="3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y</w:t>
      </w:r>
      <w:r w:rsidRPr="00CF3B08">
        <w:rPr>
          <w:color w:val="002060"/>
          <w:spacing w:val="-1"/>
          <w:sz w:val="22"/>
          <w:szCs w:val="22"/>
        </w:rPr>
        <w:t xml:space="preserve"> 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z w:val="22"/>
          <w:szCs w:val="22"/>
        </w:rPr>
        <w:t>bo</w:t>
      </w:r>
      <w:r w:rsidRPr="00CF3B08">
        <w:rPr>
          <w:color w:val="002060"/>
          <w:spacing w:val="-2"/>
          <w:sz w:val="22"/>
          <w:szCs w:val="22"/>
        </w:rPr>
        <w:t>x</w:t>
      </w:r>
      <w:r w:rsidRPr="00CF3B08">
        <w:rPr>
          <w:color w:val="002060"/>
          <w:sz w:val="22"/>
          <w:szCs w:val="22"/>
        </w:rPr>
        <w:t>es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r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z w:val="22"/>
          <w:szCs w:val="22"/>
        </w:rPr>
        <w:t>e</w:t>
      </w:r>
      <w:r w:rsidRPr="00CF3B08">
        <w:rPr>
          <w:color w:val="002060"/>
          <w:spacing w:val="-2"/>
          <w:sz w:val="22"/>
          <w:szCs w:val="22"/>
        </w:rPr>
        <w:t>v</w:t>
      </w:r>
      <w:r w:rsidRPr="00CF3B08">
        <w:rPr>
          <w:color w:val="002060"/>
          <w:sz w:val="22"/>
          <w:szCs w:val="22"/>
        </w:rPr>
        <w:t>ant</w:t>
      </w:r>
      <w:r w:rsidRPr="00CF3B08">
        <w:rPr>
          <w:color w:val="002060"/>
          <w:spacing w:val="2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o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z w:val="22"/>
          <w:szCs w:val="22"/>
        </w:rPr>
        <w:t>he</w:t>
      </w:r>
      <w:r w:rsidRPr="00CF3B08">
        <w:rPr>
          <w:color w:val="002060"/>
          <w:spacing w:val="1"/>
          <w:sz w:val="22"/>
          <w:szCs w:val="22"/>
        </w:rPr>
        <w:t xml:space="preserve"> </w:t>
      </w:r>
      <w:r w:rsidRPr="00CF3B08">
        <w:rPr>
          <w:color w:val="002060"/>
          <w:spacing w:val="-2"/>
          <w:sz w:val="22"/>
          <w:szCs w:val="22"/>
        </w:rPr>
        <w:t>a</w:t>
      </w:r>
      <w:r w:rsidRPr="00CF3B08">
        <w:rPr>
          <w:color w:val="002060"/>
          <w:sz w:val="22"/>
          <w:szCs w:val="22"/>
        </w:rPr>
        <w:t>pp</w:t>
      </w:r>
      <w:r w:rsidRPr="00CF3B08">
        <w:rPr>
          <w:color w:val="002060"/>
          <w:spacing w:val="1"/>
          <w:sz w:val="22"/>
          <w:szCs w:val="22"/>
        </w:rPr>
        <w:t>l</w:t>
      </w:r>
      <w:r w:rsidRPr="00CF3B08">
        <w:rPr>
          <w:color w:val="002060"/>
          <w:spacing w:val="-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ca</w:t>
      </w:r>
      <w:r w:rsidRPr="00CF3B08">
        <w:rPr>
          <w:color w:val="002060"/>
          <w:spacing w:val="-1"/>
          <w:sz w:val="22"/>
          <w:szCs w:val="22"/>
        </w:rPr>
        <w:t>t</w:t>
      </w:r>
      <w:r w:rsidRPr="00CF3B08">
        <w:rPr>
          <w:color w:val="002060"/>
          <w:spacing w:val="1"/>
          <w:sz w:val="22"/>
          <w:szCs w:val="22"/>
        </w:rPr>
        <w:t>i</w:t>
      </w:r>
      <w:r w:rsidRPr="00CF3B08">
        <w:rPr>
          <w:color w:val="002060"/>
          <w:sz w:val="22"/>
          <w:szCs w:val="22"/>
        </w:rPr>
        <w:t>on.</w:t>
      </w:r>
    </w:p>
    <w:p w:rsidR="00037F3E" w:rsidRDefault="00037F3E" w:rsidP="00037F3E">
      <w:pPr>
        <w:spacing w:before="5" w:line="240" w:lineRule="exact"/>
        <w:ind w:left="1398" w:right="772" w:hanging="360"/>
        <w:rPr>
          <w:color w:val="002060"/>
          <w:sz w:val="22"/>
          <w:szCs w:val="22"/>
        </w:rPr>
      </w:pPr>
    </w:p>
    <w:p w:rsidR="00037F3E" w:rsidRDefault="00037F3E" w:rsidP="00037F3E">
      <w:pPr>
        <w:spacing w:before="5" w:line="240" w:lineRule="exact"/>
        <w:ind w:left="1398" w:right="772" w:hanging="360"/>
        <w:rPr>
          <w:color w:val="002060"/>
          <w:sz w:val="22"/>
          <w:szCs w:val="22"/>
        </w:rPr>
      </w:pPr>
    </w:p>
    <w:p w:rsidR="00A41ABB" w:rsidRPr="00CF3B08" w:rsidRDefault="00A41ABB" w:rsidP="00037F3E">
      <w:pPr>
        <w:spacing w:before="5" w:line="240" w:lineRule="exact"/>
        <w:ind w:left="1398" w:right="772" w:hanging="360"/>
        <w:rPr>
          <w:color w:val="002060"/>
          <w:sz w:val="22"/>
          <w:szCs w:val="22"/>
        </w:rPr>
      </w:pPr>
    </w:p>
    <w:p w:rsidR="00A41ABB" w:rsidRPr="00CF3B08" w:rsidRDefault="00A41ABB">
      <w:pPr>
        <w:spacing w:before="3" w:line="160" w:lineRule="exact"/>
        <w:rPr>
          <w:color w:val="002060"/>
          <w:sz w:val="16"/>
          <w:szCs w:val="16"/>
        </w:rPr>
      </w:pPr>
    </w:p>
    <w:p w:rsidR="00037F3E" w:rsidRPr="00CF3B08" w:rsidRDefault="00037F3E">
      <w:pPr>
        <w:spacing w:before="29"/>
        <w:ind w:left="4606" w:right="5738"/>
        <w:jc w:val="center"/>
        <w:rPr>
          <w:color w:val="00206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701"/>
        <w:gridCol w:w="2977"/>
      </w:tblGrid>
      <w:tr w:rsidR="00037F3E" w:rsidRPr="00037F3E" w:rsidTr="00037F3E"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0A4726" w:rsidRPr="00037F3E" w:rsidRDefault="00502707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037F3E">
              <w:rPr>
                <w:b/>
                <w:color w:val="002060"/>
              </w:rPr>
              <w:t>Services/location/Aerodrome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0A4726" w:rsidRPr="00037F3E" w:rsidRDefault="00502707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037F3E">
              <w:rPr>
                <w:b/>
                <w:color w:val="002060"/>
              </w:rPr>
              <w:t>Type of the Service to be provided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0A4726" w:rsidRPr="00037F3E" w:rsidRDefault="00502707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037F3E">
              <w:rPr>
                <w:b/>
                <w:color w:val="002060"/>
              </w:rPr>
              <w:t>Part of the service to be provided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0A4726" w:rsidRPr="00037F3E" w:rsidRDefault="00502707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037F3E">
              <w:rPr>
                <w:b/>
                <w:color w:val="002060"/>
              </w:rPr>
              <w:t>Sub-part of the service to be provided</w:t>
            </w: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0A4726" w:rsidRPr="00037F3E" w:rsidRDefault="00502707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037F3E">
              <w:rPr>
                <w:b/>
                <w:color w:val="002060"/>
              </w:rPr>
              <w:t xml:space="preserve">ATS airspace </w:t>
            </w:r>
            <w:r w:rsidR="00D50E5C">
              <w:rPr>
                <w:b/>
                <w:color w:val="002060"/>
              </w:rPr>
              <w:t xml:space="preserve">structural element </w:t>
            </w:r>
            <w:r w:rsidRPr="00037F3E">
              <w:rPr>
                <w:b/>
                <w:color w:val="002060"/>
              </w:rPr>
              <w:t>and classification where service provided</w:t>
            </w:r>
          </w:p>
        </w:tc>
      </w:tr>
      <w:tr w:rsidR="00037F3E" w:rsidRPr="00037F3E" w:rsidTr="00037F3E">
        <w:tc>
          <w:tcPr>
            <w:tcW w:w="1701" w:type="dxa"/>
            <w:tcBorders>
              <w:top w:val="single" w:sz="6" w:space="0" w:color="auto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037F3E" w:rsidRPr="00037F3E" w:rsidTr="00037F3E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0A4726" w:rsidRPr="00037F3E" w:rsidRDefault="000A4726" w:rsidP="00D247C1">
            <w:pPr>
              <w:shd w:val="clear" w:color="auto" w:fill="FFFFFF"/>
              <w:jc w:val="both"/>
              <w:rPr>
                <w:color w:val="002060"/>
              </w:rPr>
            </w:pPr>
          </w:p>
        </w:tc>
      </w:tr>
    </w:tbl>
    <w:p w:rsidR="00C60872" w:rsidRPr="00037F3E" w:rsidRDefault="00C60872">
      <w:pPr>
        <w:spacing w:before="29"/>
        <w:ind w:left="4606" w:right="5738"/>
        <w:jc w:val="center"/>
        <w:rPr>
          <w:color w:val="002060"/>
          <w:sz w:val="24"/>
          <w:szCs w:val="24"/>
        </w:rPr>
      </w:pPr>
    </w:p>
    <w:p w:rsidR="00600E36" w:rsidRDefault="00600E36">
      <w:pPr>
        <w:spacing w:before="29"/>
        <w:ind w:left="4606" w:right="5738"/>
        <w:jc w:val="center"/>
        <w:rPr>
          <w:sz w:val="24"/>
          <w:szCs w:val="24"/>
        </w:rPr>
      </w:pPr>
    </w:p>
    <w:p w:rsidR="00600E36" w:rsidRPr="00600E36" w:rsidRDefault="00600E36" w:rsidP="00600E36">
      <w:pPr>
        <w:rPr>
          <w:sz w:val="24"/>
          <w:szCs w:val="24"/>
        </w:rPr>
      </w:pPr>
    </w:p>
    <w:p w:rsidR="00600E36" w:rsidRPr="00600E36" w:rsidRDefault="00600E36" w:rsidP="00600E36">
      <w:pPr>
        <w:rPr>
          <w:sz w:val="24"/>
          <w:szCs w:val="24"/>
        </w:rPr>
      </w:pPr>
    </w:p>
    <w:p w:rsidR="00600E36" w:rsidRPr="00600E36" w:rsidRDefault="00600E36" w:rsidP="00600E36">
      <w:pPr>
        <w:rPr>
          <w:sz w:val="24"/>
          <w:szCs w:val="24"/>
        </w:rPr>
      </w:pPr>
    </w:p>
    <w:p w:rsidR="00600E36" w:rsidRDefault="00600E36" w:rsidP="00600E36">
      <w:pPr>
        <w:rPr>
          <w:sz w:val="24"/>
          <w:szCs w:val="24"/>
        </w:rPr>
      </w:pPr>
    </w:p>
    <w:p w:rsidR="00A41ABB" w:rsidRDefault="00A41ABB" w:rsidP="00600E36">
      <w:pPr>
        <w:jc w:val="center"/>
        <w:rPr>
          <w:sz w:val="24"/>
          <w:szCs w:val="24"/>
        </w:rPr>
      </w:pPr>
    </w:p>
    <w:p w:rsidR="00600E36" w:rsidRDefault="00600E36" w:rsidP="00600E36">
      <w:pPr>
        <w:jc w:val="center"/>
        <w:rPr>
          <w:sz w:val="24"/>
          <w:szCs w:val="24"/>
        </w:rPr>
      </w:pPr>
    </w:p>
    <w:p w:rsidR="00600E36" w:rsidRDefault="00600E36" w:rsidP="00600E36">
      <w:pPr>
        <w:jc w:val="center"/>
        <w:rPr>
          <w:sz w:val="24"/>
          <w:szCs w:val="24"/>
        </w:rPr>
      </w:pPr>
    </w:p>
    <w:p w:rsidR="00600E36" w:rsidRDefault="00600E36" w:rsidP="00600E36">
      <w:pPr>
        <w:jc w:val="center"/>
        <w:rPr>
          <w:sz w:val="24"/>
          <w:szCs w:val="24"/>
        </w:rPr>
      </w:pPr>
    </w:p>
    <w:p w:rsidR="00600E36" w:rsidRDefault="00600E36" w:rsidP="00600E36">
      <w:pPr>
        <w:jc w:val="center"/>
        <w:rPr>
          <w:sz w:val="24"/>
          <w:szCs w:val="24"/>
        </w:rPr>
      </w:pPr>
    </w:p>
    <w:p w:rsidR="00600E36" w:rsidRPr="00600E36" w:rsidRDefault="00600E36" w:rsidP="00600E36">
      <w:pPr>
        <w:jc w:val="center"/>
        <w:rPr>
          <w:sz w:val="24"/>
          <w:szCs w:val="24"/>
        </w:rPr>
      </w:pPr>
      <w:bookmarkStart w:id="0" w:name="_GoBack"/>
      <w:bookmarkEnd w:id="0"/>
    </w:p>
    <w:sectPr w:rsidR="00600E36" w:rsidRPr="00600E36" w:rsidSect="005D6A1E">
      <w:footerReference w:type="default" r:id="rId14"/>
      <w:pgSz w:w="11900" w:h="16840"/>
      <w:pgMar w:top="1040" w:right="700" w:bottom="280" w:left="66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9B" w:rsidRDefault="0093489B">
      <w:r>
        <w:separator/>
      </w:r>
    </w:p>
  </w:endnote>
  <w:endnote w:type="continuationSeparator" w:id="0">
    <w:p w:rsidR="0093489B" w:rsidRDefault="009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6" w:rsidRDefault="00600E36" w:rsidP="00600E36">
    <w:pPr>
      <w:pStyle w:val="Footer"/>
      <w:tabs>
        <w:tab w:val="clear" w:pos="8306"/>
        <w:tab w:val="right" w:pos="9639"/>
      </w:tabs>
      <w:jc w:val="both"/>
    </w:pPr>
    <w:r>
      <w:tab/>
    </w:r>
    <w:r>
      <w:tab/>
    </w:r>
    <w:r>
      <w:t>11-IES_ENG-14.1</w:t>
    </w:r>
  </w:p>
  <w:p w:rsidR="000818FE" w:rsidRPr="000818FE" w:rsidRDefault="00600E36" w:rsidP="00600E36">
    <w:pPr>
      <w:pStyle w:val="Footer"/>
      <w:tabs>
        <w:tab w:val="clear" w:pos="4153"/>
        <w:tab w:val="clear" w:pos="8306"/>
        <w:tab w:val="center" w:pos="9356"/>
      </w:tabs>
      <w:ind w:right="-1079"/>
      <w:jc w:val="both"/>
      <w:rPr>
        <w:lang w:val="lv-LV"/>
      </w:rPr>
    </w:pPr>
    <w:r>
      <w:tab/>
    </w:r>
    <w:proofErr w:type="gramStart"/>
    <w:r>
      <w:t>2.izdevums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87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C59" w:rsidRDefault="001C7C59" w:rsidP="0060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E36" w:rsidRDefault="00600E36" w:rsidP="00600E36">
    <w:pPr>
      <w:pStyle w:val="Footer"/>
      <w:ind w:right="-674"/>
      <w:jc w:val="right"/>
    </w:pPr>
    <w:r>
      <w:t>11-IES</w:t>
    </w:r>
    <w:r w:rsidRPr="00E05DC1">
      <w:t>_</w:t>
    </w:r>
    <w:r>
      <w:t>ENG</w:t>
    </w:r>
    <w:r>
      <w:t>-14.1</w:t>
    </w:r>
  </w:p>
  <w:p w:rsidR="00A41ABB" w:rsidRDefault="00600E36" w:rsidP="00600E36">
    <w:pPr>
      <w:pStyle w:val="Footer"/>
      <w:ind w:right="-674"/>
      <w:jc w:val="right"/>
    </w:pPr>
    <w:proofErr w:type="gramStart"/>
    <w:r w:rsidRPr="00E05DC1">
      <w:t>2.izdevums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309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E36" w:rsidRDefault="0060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0E36" w:rsidRDefault="00600E36" w:rsidP="00600E36">
    <w:pPr>
      <w:pStyle w:val="Footer"/>
      <w:jc w:val="right"/>
    </w:pPr>
    <w:r>
      <w:t>11-IES_ENG-14.1</w:t>
    </w:r>
  </w:p>
  <w:p w:rsidR="00A41ABB" w:rsidRPr="00600E36" w:rsidRDefault="00600E36" w:rsidP="00600E36">
    <w:pPr>
      <w:pStyle w:val="Footer"/>
      <w:jc w:val="right"/>
    </w:pPr>
    <w:proofErr w:type="gramStart"/>
    <w:r>
      <w:t>2.izdevums</w:t>
    </w:r>
    <w:proofErr w:type="gram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844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E36" w:rsidRDefault="0060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E36" w:rsidRDefault="00600E36" w:rsidP="00600E36">
    <w:pPr>
      <w:pStyle w:val="Footer"/>
      <w:jc w:val="right"/>
    </w:pPr>
    <w:r>
      <w:t>11-IES_ENG-14.1</w:t>
    </w:r>
  </w:p>
  <w:p w:rsidR="00600E36" w:rsidRDefault="00600E36" w:rsidP="00600E36">
    <w:pPr>
      <w:pStyle w:val="Footer"/>
      <w:jc w:val="right"/>
    </w:pPr>
    <w:proofErr w:type="gramStart"/>
    <w:r>
      <w:t>2.izdevums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9B" w:rsidRDefault="0093489B">
      <w:r>
        <w:separator/>
      </w:r>
    </w:p>
  </w:footnote>
  <w:footnote w:type="continuationSeparator" w:id="0">
    <w:p w:rsidR="0093489B" w:rsidRDefault="009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6D" w:rsidRDefault="00D4726D">
    <w:pPr>
      <w:pStyle w:val="Header"/>
      <w:jc w:val="center"/>
    </w:pPr>
  </w:p>
  <w:p w:rsidR="00D4726D" w:rsidRDefault="00D47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50E"/>
    <w:multiLevelType w:val="hybridMultilevel"/>
    <w:tmpl w:val="BAA275DA"/>
    <w:lvl w:ilvl="0" w:tplc="A75A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0BB4"/>
    <w:multiLevelType w:val="hybridMultilevel"/>
    <w:tmpl w:val="359290C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A45CB"/>
    <w:multiLevelType w:val="multilevel"/>
    <w:tmpl w:val="84C4E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854722"/>
    <w:multiLevelType w:val="hybridMultilevel"/>
    <w:tmpl w:val="5C2221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F0280"/>
    <w:multiLevelType w:val="hybridMultilevel"/>
    <w:tmpl w:val="3DB4B414"/>
    <w:lvl w:ilvl="0" w:tplc="CABC2B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A0C09"/>
    <w:multiLevelType w:val="hybridMultilevel"/>
    <w:tmpl w:val="C1381F0A"/>
    <w:lvl w:ilvl="0" w:tplc="A75A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B3DE7"/>
    <w:multiLevelType w:val="hybridMultilevel"/>
    <w:tmpl w:val="EFFA0C44"/>
    <w:lvl w:ilvl="0" w:tplc="CABC2B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323C3"/>
    <w:multiLevelType w:val="hybridMultilevel"/>
    <w:tmpl w:val="662C15D8"/>
    <w:lvl w:ilvl="0" w:tplc="CABC2B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0688"/>
    <w:multiLevelType w:val="hybridMultilevel"/>
    <w:tmpl w:val="88A2309E"/>
    <w:lvl w:ilvl="0" w:tplc="CABC2B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D494B"/>
    <w:multiLevelType w:val="hybridMultilevel"/>
    <w:tmpl w:val="31448E3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1ABB"/>
    <w:rsid w:val="00034419"/>
    <w:rsid w:val="00037F3E"/>
    <w:rsid w:val="00041C82"/>
    <w:rsid w:val="000818FE"/>
    <w:rsid w:val="000A4726"/>
    <w:rsid w:val="001036D6"/>
    <w:rsid w:val="001154D4"/>
    <w:rsid w:val="001742F6"/>
    <w:rsid w:val="001C3EC3"/>
    <w:rsid w:val="001C7C59"/>
    <w:rsid w:val="001D161C"/>
    <w:rsid w:val="001E0688"/>
    <w:rsid w:val="001E2998"/>
    <w:rsid w:val="00202C1C"/>
    <w:rsid w:val="002660C2"/>
    <w:rsid w:val="00294B2E"/>
    <w:rsid w:val="002B1909"/>
    <w:rsid w:val="002D0D9E"/>
    <w:rsid w:val="002D6070"/>
    <w:rsid w:val="002F00F8"/>
    <w:rsid w:val="00347679"/>
    <w:rsid w:val="0046049A"/>
    <w:rsid w:val="004616E4"/>
    <w:rsid w:val="004C1FE5"/>
    <w:rsid w:val="004D719A"/>
    <w:rsid w:val="00502707"/>
    <w:rsid w:val="00545DCB"/>
    <w:rsid w:val="005D6A1E"/>
    <w:rsid w:val="005F3CC5"/>
    <w:rsid w:val="005F5C3C"/>
    <w:rsid w:val="00600E36"/>
    <w:rsid w:val="006138C7"/>
    <w:rsid w:val="006808A8"/>
    <w:rsid w:val="00683BFA"/>
    <w:rsid w:val="006D3120"/>
    <w:rsid w:val="006D659E"/>
    <w:rsid w:val="00735790"/>
    <w:rsid w:val="007B0000"/>
    <w:rsid w:val="007C68DB"/>
    <w:rsid w:val="008245B0"/>
    <w:rsid w:val="00851F9C"/>
    <w:rsid w:val="00853935"/>
    <w:rsid w:val="008617D1"/>
    <w:rsid w:val="009309B9"/>
    <w:rsid w:val="0093489B"/>
    <w:rsid w:val="009857B6"/>
    <w:rsid w:val="009A4FE6"/>
    <w:rsid w:val="009E6DA5"/>
    <w:rsid w:val="00A0701F"/>
    <w:rsid w:val="00A41ABB"/>
    <w:rsid w:val="00A73ABC"/>
    <w:rsid w:val="00B16DA7"/>
    <w:rsid w:val="00B64B0D"/>
    <w:rsid w:val="00BE4427"/>
    <w:rsid w:val="00BF048E"/>
    <w:rsid w:val="00BF5147"/>
    <w:rsid w:val="00C60872"/>
    <w:rsid w:val="00C81C80"/>
    <w:rsid w:val="00CB2946"/>
    <w:rsid w:val="00CB400A"/>
    <w:rsid w:val="00CB45BC"/>
    <w:rsid w:val="00CC3005"/>
    <w:rsid w:val="00CF3B08"/>
    <w:rsid w:val="00D4726D"/>
    <w:rsid w:val="00D50E5C"/>
    <w:rsid w:val="00DC093F"/>
    <w:rsid w:val="00DE71DF"/>
    <w:rsid w:val="00E06318"/>
    <w:rsid w:val="00E13C96"/>
    <w:rsid w:val="00E15C1D"/>
    <w:rsid w:val="00E35E52"/>
    <w:rsid w:val="00E57903"/>
    <w:rsid w:val="00EA1FEB"/>
    <w:rsid w:val="00F1093A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2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98"/>
  </w:style>
  <w:style w:type="paragraph" w:styleId="Footer">
    <w:name w:val="footer"/>
    <w:basedOn w:val="Normal"/>
    <w:link w:val="FooterChar"/>
    <w:uiPriority w:val="99"/>
    <w:unhideWhenUsed/>
    <w:rsid w:val="001E29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98"/>
  </w:style>
  <w:style w:type="table" w:styleId="TableGrid">
    <w:name w:val="Table Grid"/>
    <w:basedOn w:val="TableNormal"/>
    <w:uiPriority w:val="59"/>
    <w:rsid w:val="00E5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2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98"/>
  </w:style>
  <w:style w:type="paragraph" w:styleId="Footer">
    <w:name w:val="footer"/>
    <w:basedOn w:val="Normal"/>
    <w:link w:val="FooterChar"/>
    <w:uiPriority w:val="99"/>
    <w:unhideWhenUsed/>
    <w:rsid w:val="001E29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98"/>
  </w:style>
  <w:style w:type="table" w:styleId="TableGrid">
    <w:name w:val="Table Grid"/>
    <w:basedOn w:val="TableNormal"/>
    <w:uiPriority w:val="59"/>
    <w:rsid w:val="00E5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BB4A-6AC7-41FA-87C2-5810BED4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Staņislavs Šarkovskis</dc:creator>
  <cp:lastModifiedBy>Māra Kompa/caa/lv</cp:lastModifiedBy>
  <cp:revision>2</cp:revision>
  <cp:lastPrinted>2016-03-16T12:46:00Z</cp:lastPrinted>
  <dcterms:created xsi:type="dcterms:W3CDTF">2017-03-07T13:24:00Z</dcterms:created>
  <dcterms:modified xsi:type="dcterms:W3CDTF">2017-03-07T13:24:00Z</dcterms:modified>
</cp:coreProperties>
</file>